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0D189" w14:textId="77777777" w:rsidR="002F0522" w:rsidRPr="008C3624" w:rsidRDefault="002F0522" w:rsidP="002F0522">
      <w:pPr>
        <w:jc w:val="center"/>
        <w:rPr>
          <w:rFonts w:ascii="Calibri" w:eastAsia="Calibri" w:hAnsi="Calibri" w:cs="Times New Roman"/>
          <w:b/>
          <w:sz w:val="28"/>
          <w:szCs w:val="28"/>
        </w:rPr>
      </w:pPr>
      <w:r w:rsidRPr="008C3624">
        <w:rPr>
          <w:rFonts w:ascii="Calibri" w:eastAsia="Calibri" w:hAnsi="Calibri" w:cs="Times New Roman"/>
          <w:b/>
          <w:sz w:val="28"/>
          <w:szCs w:val="28"/>
        </w:rPr>
        <w:t>Town of Stockbridge</w:t>
      </w:r>
    </w:p>
    <w:p w14:paraId="16F335F6" w14:textId="77777777" w:rsidR="002F0522" w:rsidRPr="008C3624" w:rsidRDefault="002F0522" w:rsidP="002F0522">
      <w:pPr>
        <w:jc w:val="center"/>
        <w:rPr>
          <w:rFonts w:ascii="Calibri" w:eastAsia="Calibri" w:hAnsi="Calibri" w:cs="Times New Roman"/>
          <w:b/>
          <w:sz w:val="28"/>
          <w:szCs w:val="28"/>
        </w:rPr>
      </w:pPr>
      <w:r>
        <w:rPr>
          <w:rFonts w:ascii="Calibri" w:eastAsia="Calibri" w:hAnsi="Calibri" w:cs="Times New Roman"/>
          <w:b/>
          <w:sz w:val="28"/>
          <w:szCs w:val="28"/>
        </w:rPr>
        <w:t xml:space="preserve">Monthly </w:t>
      </w:r>
      <w:r w:rsidRPr="008C3624">
        <w:rPr>
          <w:rFonts w:ascii="Calibri" w:eastAsia="Calibri" w:hAnsi="Calibri" w:cs="Times New Roman"/>
          <w:b/>
          <w:sz w:val="28"/>
          <w:szCs w:val="28"/>
        </w:rPr>
        <w:t xml:space="preserve">Town Board Meeting </w:t>
      </w:r>
    </w:p>
    <w:p w14:paraId="0B69D2E5" w14:textId="61EFFC1C" w:rsidR="002F0522" w:rsidRPr="008C3624" w:rsidRDefault="002F0522" w:rsidP="002F0522">
      <w:pPr>
        <w:ind w:left="1440" w:firstLine="720"/>
        <w:rPr>
          <w:rFonts w:ascii="Calibri" w:eastAsia="Calibri" w:hAnsi="Calibri" w:cs="Times New Roman"/>
          <w:b/>
          <w:sz w:val="28"/>
          <w:szCs w:val="28"/>
        </w:rPr>
      </w:pPr>
      <w:r>
        <w:rPr>
          <w:rFonts w:ascii="Calibri" w:eastAsia="Calibri" w:hAnsi="Calibri" w:cs="Times New Roman"/>
          <w:b/>
          <w:sz w:val="28"/>
          <w:szCs w:val="28"/>
        </w:rPr>
        <w:t xml:space="preserve">    </w:t>
      </w:r>
      <w:r w:rsidRPr="008C3624">
        <w:rPr>
          <w:rFonts w:ascii="Calibri" w:eastAsia="Calibri" w:hAnsi="Calibri" w:cs="Times New Roman"/>
          <w:b/>
          <w:sz w:val="28"/>
          <w:szCs w:val="28"/>
        </w:rPr>
        <w:t xml:space="preserve">Wednesday, </w:t>
      </w:r>
      <w:r>
        <w:rPr>
          <w:rFonts w:ascii="Calibri" w:eastAsia="Calibri" w:hAnsi="Calibri" w:cs="Times New Roman"/>
          <w:b/>
          <w:sz w:val="28"/>
          <w:szCs w:val="28"/>
        </w:rPr>
        <w:t xml:space="preserve">February </w:t>
      </w:r>
      <w:r w:rsidR="007D46A4">
        <w:rPr>
          <w:rFonts w:ascii="Calibri" w:eastAsia="Calibri" w:hAnsi="Calibri" w:cs="Times New Roman"/>
          <w:b/>
          <w:sz w:val="28"/>
          <w:szCs w:val="28"/>
        </w:rPr>
        <w:t>8</w:t>
      </w:r>
      <w:r>
        <w:rPr>
          <w:rFonts w:ascii="Calibri" w:eastAsia="Calibri" w:hAnsi="Calibri" w:cs="Times New Roman"/>
          <w:b/>
          <w:sz w:val="28"/>
          <w:szCs w:val="28"/>
        </w:rPr>
        <w:t xml:space="preserve">, </w:t>
      </w:r>
      <w:r w:rsidRPr="008C3624">
        <w:rPr>
          <w:rFonts w:ascii="Calibri" w:eastAsia="Calibri" w:hAnsi="Calibri" w:cs="Times New Roman"/>
          <w:b/>
          <w:sz w:val="28"/>
          <w:szCs w:val="28"/>
        </w:rPr>
        <w:t>20</w:t>
      </w:r>
      <w:r>
        <w:rPr>
          <w:rFonts w:ascii="Calibri" w:eastAsia="Calibri" w:hAnsi="Calibri" w:cs="Times New Roman"/>
          <w:b/>
          <w:sz w:val="28"/>
          <w:szCs w:val="28"/>
        </w:rPr>
        <w:t>2</w:t>
      </w:r>
      <w:r w:rsidR="007D46A4">
        <w:rPr>
          <w:rFonts w:ascii="Calibri" w:eastAsia="Calibri" w:hAnsi="Calibri" w:cs="Times New Roman"/>
          <w:b/>
          <w:sz w:val="28"/>
          <w:szCs w:val="28"/>
        </w:rPr>
        <w:t>3</w:t>
      </w:r>
      <w:r w:rsidRPr="008C3624">
        <w:rPr>
          <w:rFonts w:ascii="Calibri" w:eastAsia="Calibri" w:hAnsi="Calibri" w:cs="Times New Roman"/>
          <w:b/>
          <w:sz w:val="28"/>
          <w:szCs w:val="28"/>
        </w:rPr>
        <w:t xml:space="preserve"> at 7 PM</w:t>
      </w:r>
    </w:p>
    <w:p w14:paraId="75CC5B54" w14:textId="77777777" w:rsidR="002F0522" w:rsidRPr="008C3624" w:rsidRDefault="002F0522" w:rsidP="002F0522">
      <w:pPr>
        <w:jc w:val="center"/>
        <w:rPr>
          <w:rFonts w:ascii="Calibri" w:eastAsia="Calibri" w:hAnsi="Calibri" w:cs="Times New Roman"/>
          <w:b/>
          <w:sz w:val="28"/>
          <w:szCs w:val="28"/>
        </w:rPr>
      </w:pPr>
      <w:r w:rsidRPr="008C3624">
        <w:rPr>
          <w:rFonts w:ascii="Calibri" w:eastAsia="Calibri" w:hAnsi="Calibri" w:cs="Times New Roman"/>
          <w:b/>
          <w:sz w:val="28"/>
          <w:szCs w:val="28"/>
        </w:rPr>
        <w:t>At the Stockbridge Community Hall</w:t>
      </w:r>
    </w:p>
    <w:p w14:paraId="3BD891F0" w14:textId="77777777" w:rsidR="002F0522" w:rsidRPr="008C3624" w:rsidRDefault="002F0522" w:rsidP="002F0522">
      <w:pPr>
        <w:jc w:val="center"/>
        <w:rPr>
          <w:rFonts w:ascii="Calibri" w:eastAsia="Calibri" w:hAnsi="Calibri" w:cs="Times New Roman"/>
        </w:rPr>
      </w:pPr>
    </w:p>
    <w:p w14:paraId="7E6377BB" w14:textId="69E4D8A9" w:rsidR="002F0522" w:rsidRPr="008C3624" w:rsidRDefault="002F0522" w:rsidP="002F0522">
      <w:pPr>
        <w:jc w:val="center"/>
        <w:rPr>
          <w:rFonts w:ascii="Calibri" w:eastAsia="Calibri" w:hAnsi="Calibri" w:cs="Times New Roman"/>
          <w:b/>
          <w:sz w:val="28"/>
          <w:szCs w:val="28"/>
          <w:u w:val="single"/>
        </w:rPr>
      </w:pPr>
      <w:r w:rsidRPr="008C3624">
        <w:rPr>
          <w:rFonts w:ascii="Calibri" w:eastAsia="Calibri" w:hAnsi="Calibri" w:cs="Times New Roman"/>
          <w:b/>
          <w:sz w:val="28"/>
          <w:szCs w:val="28"/>
          <w:u w:val="single"/>
        </w:rPr>
        <w:t>Agenda</w:t>
      </w:r>
    </w:p>
    <w:p w14:paraId="48F52F14" w14:textId="77777777" w:rsidR="002F0522" w:rsidRPr="008C3624" w:rsidRDefault="002F0522" w:rsidP="002F0522">
      <w:pPr>
        <w:rPr>
          <w:rFonts w:ascii="Calibri" w:eastAsia="Calibri" w:hAnsi="Calibri" w:cs="Times New Roman"/>
        </w:rPr>
      </w:pPr>
    </w:p>
    <w:p w14:paraId="011BECB5" w14:textId="77777777"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Call to Order by Chairman</w:t>
      </w:r>
      <w:r>
        <w:rPr>
          <w:rFonts w:ascii="Calibri" w:eastAsia="Calibri" w:hAnsi="Calibri" w:cs="Times New Roman"/>
        </w:rPr>
        <w:t>.</w:t>
      </w:r>
    </w:p>
    <w:p w14:paraId="27549873" w14:textId="77777777"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Pledge of Allegiance</w:t>
      </w:r>
      <w:r>
        <w:rPr>
          <w:rFonts w:ascii="Calibri" w:eastAsia="Calibri" w:hAnsi="Calibri" w:cs="Times New Roman"/>
        </w:rPr>
        <w:t>.</w:t>
      </w:r>
    </w:p>
    <w:p w14:paraId="73692C32" w14:textId="77777777"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Verify open meeting notices have been given</w:t>
      </w:r>
      <w:r>
        <w:rPr>
          <w:rFonts w:ascii="Calibri" w:eastAsia="Calibri" w:hAnsi="Calibri" w:cs="Times New Roman"/>
        </w:rPr>
        <w:t>.</w:t>
      </w:r>
    </w:p>
    <w:p w14:paraId="24D17D41" w14:textId="77777777"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Approval of Agenda</w:t>
      </w:r>
      <w:r>
        <w:rPr>
          <w:rFonts w:ascii="Calibri" w:eastAsia="Calibri" w:hAnsi="Calibri" w:cs="Times New Roman"/>
        </w:rPr>
        <w:t>.</w:t>
      </w:r>
    </w:p>
    <w:p w14:paraId="13BEE4E2" w14:textId="77777777" w:rsidR="002F0522"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Public comment (Sign in and time limit may be imposed)</w:t>
      </w:r>
      <w:r>
        <w:rPr>
          <w:rFonts w:ascii="Calibri" w:eastAsia="Calibri" w:hAnsi="Calibri" w:cs="Times New Roman"/>
        </w:rPr>
        <w:t>.</w:t>
      </w:r>
    </w:p>
    <w:p w14:paraId="1D5F6368" w14:textId="26421784" w:rsidR="002F0522" w:rsidRDefault="002F0522" w:rsidP="002F0522">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 xml:space="preserve">Approval of the January </w:t>
      </w:r>
      <w:r w:rsidR="007D46A4">
        <w:rPr>
          <w:rFonts w:ascii="Calibri" w:eastAsia="Calibri" w:hAnsi="Calibri" w:cs="Times New Roman"/>
        </w:rPr>
        <w:t>25</w:t>
      </w:r>
      <w:r>
        <w:rPr>
          <w:rFonts w:ascii="Calibri" w:eastAsia="Calibri" w:hAnsi="Calibri" w:cs="Times New Roman"/>
        </w:rPr>
        <w:t>, 202</w:t>
      </w:r>
      <w:r w:rsidR="007D46A4">
        <w:rPr>
          <w:rFonts w:ascii="Calibri" w:eastAsia="Calibri" w:hAnsi="Calibri" w:cs="Times New Roman"/>
        </w:rPr>
        <w:t>3</w:t>
      </w:r>
      <w:r>
        <w:rPr>
          <w:rFonts w:ascii="Calibri" w:eastAsia="Calibri" w:hAnsi="Calibri" w:cs="Times New Roman"/>
        </w:rPr>
        <w:t xml:space="preserve"> meeting minutes.</w:t>
      </w:r>
    </w:p>
    <w:p w14:paraId="6F75542F" w14:textId="77777777" w:rsidR="002F0522" w:rsidRDefault="002F0522" w:rsidP="002F0522">
      <w:pPr>
        <w:numPr>
          <w:ilvl w:val="0"/>
          <w:numId w:val="24"/>
        </w:numPr>
        <w:spacing w:after="200" w:line="276" w:lineRule="auto"/>
        <w:contextualSpacing/>
        <w:rPr>
          <w:rFonts w:ascii="Calibri" w:eastAsia="Calibri" w:hAnsi="Calibri" w:cs="Times New Roman"/>
        </w:rPr>
      </w:pPr>
      <w:r>
        <w:rPr>
          <w:rFonts w:ascii="Calibri" w:eastAsia="Calibri" w:hAnsi="Calibri" w:cs="Times New Roman"/>
        </w:rPr>
        <w:t>Roads, Buildings and Equipment.</w:t>
      </w:r>
    </w:p>
    <w:p w14:paraId="032B9340" w14:textId="4AAB565A" w:rsidR="002F0522" w:rsidRDefault="002F0522" w:rsidP="002F0522">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Summer 202</w:t>
      </w:r>
      <w:r w:rsidR="007D46A4">
        <w:rPr>
          <w:rFonts w:ascii="Calibri" w:eastAsia="Calibri" w:hAnsi="Calibri" w:cs="Times New Roman"/>
        </w:rPr>
        <w:t>3</w:t>
      </w:r>
      <w:r>
        <w:rPr>
          <w:rFonts w:ascii="Calibri" w:eastAsia="Calibri" w:hAnsi="Calibri" w:cs="Times New Roman"/>
        </w:rPr>
        <w:t xml:space="preserve"> road projects.</w:t>
      </w:r>
    </w:p>
    <w:p w14:paraId="3D7BEFE7" w14:textId="78116B46" w:rsidR="003D70CF" w:rsidRDefault="007D46A4" w:rsidP="002F0522">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Lakeshore Drive Bridge/Culvert</w:t>
      </w:r>
      <w:r w:rsidR="009D2D72">
        <w:rPr>
          <w:rFonts w:ascii="Calibri" w:eastAsia="Calibri" w:hAnsi="Calibri" w:cs="Times New Roman"/>
        </w:rPr>
        <w:t>.</w:t>
      </w:r>
    </w:p>
    <w:p w14:paraId="4F4D5D88" w14:textId="14E2E67A" w:rsidR="002162CF" w:rsidRDefault="002162CF" w:rsidP="002F0522">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Faro Springs landing in Lake Winnebago.</w:t>
      </w:r>
    </w:p>
    <w:p w14:paraId="320AB4D2" w14:textId="7E2C1EB7" w:rsidR="00845962" w:rsidRPr="007D46A4" w:rsidRDefault="002F0522" w:rsidP="007D46A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Review/Action of Certified Survey Maps submitted</w:t>
      </w:r>
      <w:r>
        <w:rPr>
          <w:rFonts w:ascii="Calibri" w:eastAsia="Calibri" w:hAnsi="Calibri" w:cs="Times New Roman"/>
        </w:rPr>
        <w:t xml:space="preserve"> if any</w:t>
      </w:r>
      <w:r w:rsidRPr="008C3624">
        <w:rPr>
          <w:rFonts w:ascii="Calibri" w:eastAsia="Calibri" w:hAnsi="Calibri" w:cs="Times New Roman"/>
        </w:rPr>
        <w:t>.</w:t>
      </w:r>
    </w:p>
    <w:p w14:paraId="79D70B42" w14:textId="37A75F2A" w:rsidR="008D533E" w:rsidRPr="007D46A4" w:rsidRDefault="002F0522" w:rsidP="007D46A4">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Review correspondence/communications.</w:t>
      </w:r>
      <w:r>
        <w:rPr>
          <w:rFonts w:ascii="Calibri" w:eastAsia="Calibri" w:hAnsi="Calibri" w:cs="Times New Roman"/>
        </w:rPr>
        <w:t xml:space="preserve"> </w:t>
      </w:r>
    </w:p>
    <w:p w14:paraId="0D5AEA84" w14:textId="7F4E794F" w:rsidR="002F0522" w:rsidRPr="008D533E" w:rsidRDefault="003D70CF" w:rsidP="008D533E">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Review of Joint Boards mtg. Jan. 25, 202</w:t>
      </w:r>
      <w:r w:rsidR="007D46A4">
        <w:rPr>
          <w:rFonts w:ascii="Calibri" w:eastAsia="Calibri" w:hAnsi="Calibri" w:cs="Times New Roman"/>
        </w:rPr>
        <w:t>3</w:t>
      </w:r>
      <w:r>
        <w:rPr>
          <w:rFonts w:ascii="Calibri" w:eastAsia="Calibri" w:hAnsi="Calibri" w:cs="Times New Roman"/>
        </w:rPr>
        <w:t>.</w:t>
      </w:r>
    </w:p>
    <w:p w14:paraId="56B7D8B7" w14:textId="4827DDE3" w:rsidR="007666F3" w:rsidRPr="002162CF" w:rsidRDefault="002F0522" w:rsidP="002162CF">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Set/Confirm date(s) for next meeting(s)</w:t>
      </w:r>
      <w:r w:rsidR="003D70CF">
        <w:rPr>
          <w:rFonts w:ascii="Calibri" w:eastAsia="Calibri" w:hAnsi="Calibri" w:cs="Times New Roman"/>
        </w:rPr>
        <w:t>.</w:t>
      </w:r>
    </w:p>
    <w:p w14:paraId="2E6F2FA1" w14:textId="73A9D124" w:rsidR="007666F3" w:rsidRDefault="007666F3" w:rsidP="002F0522">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Board of Review</w:t>
      </w:r>
      <w:r w:rsidR="004B511B">
        <w:rPr>
          <w:rFonts w:ascii="Calibri" w:eastAsia="Calibri" w:hAnsi="Calibri" w:cs="Times New Roman"/>
        </w:rPr>
        <w:t xml:space="preserve"> </w:t>
      </w:r>
      <w:r w:rsidR="002162CF">
        <w:rPr>
          <w:rFonts w:ascii="Calibri" w:eastAsia="Calibri" w:hAnsi="Calibri" w:cs="Times New Roman"/>
        </w:rPr>
        <w:t xml:space="preserve">late </w:t>
      </w:r>
      <w:r w:rsidR="004B511B">
        <w:rPr>
          <w:rFonts w:ascii="Calibri" w:eastAsia="Calibri" w:hAnsi="Calibri" w:cs="Times New Roman"/>
        </w:rPr>
        <w:t xml:space="preserve">April 25 </w:t>
      </w:r>
      <w:r w:rsidR="002162CF">
        <w:rPr>
          <w:rFonts w:ascii="Calibri" w:eastAsia="Calibri" w:hAnsi="Calibri" w:cs="Times New Roman"/>
        </w:rPr>
        <w:t>to early J</w:t>
      </w:r>
      <w:r w:rsidR="004B511B">
        <w:rPr>
          <w:rFonts w:ascii="Calibri" w:eastAsia="Calibri" w:hAnsi="Calibri" w:cs="Times New Roman"/>
        </w:rPr>
        <w:t>une 8</w:t>
      </w:r>
      <w:r w:rsidR="00BE6410">
        <w:rPr>
          <w:rFonts w:ascii="Calibri" w:eastAsia="Calibri" w:hAnsi="Calibri" w:cs="Times New Roman"/>
        </w:rPr>
        <w:t xml:space="preserve"> seeking </w:t>
      </w:r>
      <w:r w:rsidR="002162CF">
        <w:rPr>
          <w:rFonts w:ascii="Calibri" w:eastAsia="Calibri" w:hAnsi="Calibri" w:cs="Times New Roman"/>
        </w:rPr>
        <w:t>blackout dates</w:t>
      </w:r>
      <w:r w:rsidR="00BE6410">
        <w:rPr>
          <w:rFonts w:ascii="Calibri" w:eastAsia="Calibri" w:hAnsi="Calibri" w:cs="Times New Roman"/>
        </w:rPr>
        <w:t>.</w:t>
      </w:r>
    </w:p>
    <w:p w14:paraId="0B35AE6D" w14:textId="68738E8F" w:rsidR="004B511B" w:rsidRPr="008C3624" w:rsidRDefault="004B511B" w:rsidP="002F0522">
      <w:pPr>
        <w:numPr>
          <w:ilvl w:val="1"/>
          <w:numId w:val="24"/>
        </w:numPr>
        <w:spacing w:after="200" w:line="276" w:lineRule="auto"/>
        <w:contextualSpacing/>
        <w:rPr>
          <w:rFonts w:ascii="Calibri" w:eastAsia="Calibri" w:hAnsi="Calibri" w:cs="Times New Roman"/>
        </w:rPr>
      </w:pPr>
      <w:r>
        <w:rPr>
          <w:rFonts w:ascii="Calibri" w:eastAsia="Calibri" w:hAnsi="Calibri" w:cs="Times New Roman"/>
        </w:rPr>
        <w:t>WTA District Meeting</w:t>
      </w:r>
      <w:r w:rsidR="00BE6410">
        <w:rPr>
          <w:rFonts w:ascii="Calibri" w:eastAsia="Calibri" w:hAnsi="Calibri" w:cs="Times New Roman"/>
        </w:rPr>
        <w:t xml:space="preserve"> </w:t>
      </w:r>
      <w:proofErr w:type="gramStart"/>
      <w:r w:rsidR="002162CF">
        <w:rPr>
          <w:rFonts w:ascii="Calibri" w:eastAsia="Calibri" w:hAnsi="Calibri" w:cs="Times New Roman"/>
        </w:rPr>
        <w:t>Fond</w:t>
      </w:r>
      <w:proofErr w:type="gramEnd"/>
      <w:r w:rsidR="002162CF">
        <w:rPr>
          <w:rFonts w:ascii="Calibri" w:eastAsia="Calibri" w:hAnsi="Calibri" w:cs="Times New Roman"/>
        </w:rPr>
        <w:t xml:space="preserve"> Du Lac (3/3) or </w:t>
      </w:r>
      <w:proofErr w:type="spellStart"/>
      <w:r w:rsidR="00BE6410">
        <w:rPr>
          <w:rFonts w:ascii="Calibri" w:eastAsia="Calibri" w:hAnsi="Calibri" w:cs="Times New Roman"/>
        </w:rPr>
        <w:t>Mtwc</w:t>
      </w:r>
      <w:proofErr w:type="spellEnd"/>
      <w:r w:rsidR="00BE6410">
        <w:rPr>
          <w:rFonts w:ascii="Calibri" w:eastAsia="Calibri" w:hAnsi="Calibri" w:cs="Times New Roman"/>
        </w:rPr>
        <w:t>.</w:t>
      </w:r>
      <w:r w:rsidR="002162CF">
        <w:rPr>
          <w:rFonts w:ascii="Calibri" w:eastAsia="Calibri" w:hAnsi="Calibri" w:cs="Times New Roman"/>
        </w:rPr>
        <w:t xml:space="preserve"> 3/4)</w:t>
      </w:r>
      <w:r w:rsidR="00BE6410">
        <w:rPr>
          <w:rFonts w:ascii="Calibri" w:eastAsia="Calibri" w:hAnsi="Calibri" w:cs="Times New Roman"/>
        </w:rPr>
        <w:t xml:space="preserve"> notify clerk by</w:t>
      </w:r>
      <w:r w:rsidR="002162CF">
        <w:rPr>
          <w:rFonts w:ascii="Calibri" w:eastAsia="Calibri" w:hAnsi="Calibri" w:cs="Times New Roman"/>
        </w:rPr>
        <w:t xml:space="preserve"> Feb.</w:t>
      </w:r>
      <w:r w:rsidR="00BE6410">
        <w:rPr>
          <w:rFonts w:ascii="Calibri" w:eastAsia="Calibri" w:hAnsi="Calibri" w:cs="Times New Roman"/>
        </w:rPr>
        <w:t xml:space="preserve"> mtg date.</w:t>
      </w:r>
    </w:p>
    <w:p w14:paraId="5BEBCB30" w14:textId="727E86F6"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Read and Approval of Treasurer’s</w:t>
      </w:r>
      <w:r>
        <w:rPr>
          <w:rFonts w:ascii="Calibri" w:eastAsia="Calibri" w:hAnsi="Calibri" w:cs="Times New Roman"/>
        </w:rPr>
        <w:t xml:space="preserve"> </w:t>
      </w:r>
      <w:r w:rsidRPr="008C3624">
        <w:rPr>
          <w:rFonts w:ascii="Calibri" w:eastAsia="Calibri" w:hAnsi="Calibri" w:cs="Times New Roman"/>
        </w:rPr>
        <w:t>report</w:t>
      </w:r>
      <w:r>
        <w:rPr>
          <w:rFonts w:ascii="Calibri" w:eastAsia="Calibri" w:hAnsi="Calibri" w:cs="Times New Roman"/>
        </w:rPr>
        <w:t>.</w:t>
      </w:r>
    </w:p>
    <w:p w14:paraId="7FDED031" w14:textId="36E57921" w:rsidR="002F0522"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Approval and payment of bills presented to the board.</w:t>
      </w:r>
    </w:p>
    <w:p w14:paraId="21E5ED40" w14:textId="77777777" w:rsidR="002F0522" w:rsidRPr="008C3624" w:rsidRDefault="002F0522" w:rsidP="002F0522">
      <w:pPr>
        <w:numPr>
          <w:ilvl w:val="0"/>
          <w:numId w:val="24"/>
        </w:numPr>
        <w:spacing w:after="200" w:line="276" w:lineRule="auto"/>
        <w:contextualSpacing/>
        <w:rPr>
          <w:rFonts w:ascii="Calibri" w:eastAsia="Calibri" w:hAnsi="Calibri" w:cs="Times New Roman"/>
        </w:rPr>
      </w:pPr>
      <w:r w:rsidRPr="008C3624">
        <w:rPr>
          <w:rFonts w:ascii="Calibri" w:eastAsia="Calibri" w:hAnsi="Calibri" w:cs="Times New Roman"/>
        </w:rPr>
        <w:t>Adjourn</w:t>
      </w:r>
    </w:p>
    <w:p w14:paraId="06E75BAD" w14:textId="69B40FC3" w:rsidR="008C3624" w:rsidRPr="008C3624" w:rsidRDefault="008C3624" w:rsidP="00176B58">
      <w:pPr>
        <w:contextualSpacing/>
        <w:rPr>
          <w:rFonts w:ascii="Calibri" w:eastAsia="Calibri" w:hAnsi="Calibri" w:cs="Times New Roman"/>
        </w:rPr>
      </w:pPr>
    </w:p>
    <w:p w14:paraId="74B4B3F8" w14:textId="4407F246" w:rsidR="008C3624" w:rsidRDefault="008C3624" w:rsidP="008C3624">
      <w:pPr>
        <w:ind w:left="720"/>
        <w:contextualSpacing/>
        <w:rPr>
          <w:color w:val="000000"/>
          <w:shd w:val="clear" w:color="auto" w:fill="FFFFFF"/>
        </w:rPr>
      </w:pPr>
      <w:r w:rsidRPr="008C3624">
        <w:rPr>
          <w:rFonts w:ascii="Calibri" w:eastAsia="Calibri" w:hAnsi="Calibri" w:cs="Times New Roman"/>
        </w:rPr>
        <w:t>Discussion and/or action may take place on any of the above agenda items</w:t>
      </w:r>
      <w:r w:rsidR="00D84B01">
        <w:rPr>
          <w:rFonts w:ascii="Calibri" w:eastAsia="Calibri" w:hAnsi="Calibri" w:cs="Times New Roman"/>
        </w:rPr>
        <w:t>.</w:t>
      </w:r>
    </w:p>
    <w:p w14:paraId="1BF38EC6" w14:textId="69B90836" w:rsidR="00217F4F" w:rsidRDefault="00217F4F" w:rsidP="008C3624">
      <w:pPr>
        <w:ind w:left="720"/>
        <w:contextualSpacing/>
        <w:rPr>
          <w:color w:val="000000"/>
          <w:shd w:val="clear" w:color="auto" w:fill="FFFFFF"/>
        </w:rPr>
      </w:pPr>
    </w:p>
    <w:p w14:paraId="7A7CE7FD" w14:textId="77777777" w:rsidR="00217F4F" w:rsidRDefault="00217F4F" w:rsidP="008C3624">
      <w:pPr>
        <w:ind w:left="720"/>
        <w:contextualSpacing/>
        <w:rPr>
          <w:rFonts w:ascii="Calibri" w:eastAsia="Calibri" w:hAnsi="Calibri" w:cs="Times New Roman"/>
        </w:rPr>
      </w:pPr>
    </w:p>
    <w:p w14:paraId="24DCD617" w14:textId="262CA812" w:rsidR="00217F4F" w:rsidRPr="005756F5" w:rsidRDefault="00217F4F" w:rsidP="00217F4F">
      <w:pPr>
        <w:ind w:left="720"/>
        <w:contextualSpacing/>
        <w:rPr>
          <w:rFonts w:eastAsia="Calibri" w:cstheme="minorHAnsi"/>
        </w:rPr>
      </w:pPr>
      <w:r>
        <w:rPr>
          <w:rFonts w:ascii="Calibri" w:eastAsia="Calibri" w:hAnsi="Calibri" w:cs="Times New Roman"/>
        </w:rPr>
        <w:t>*</w:t>
      </w:r>
      <w:r w:rsidRPr="005756F5">
        <w:rPr>
          <w:rFonts w:eastAsia="Calibri" w:cstheme="minorHAnsi"/>
        </w:rPr>
        <w:t xml:space="preserve"> Discussion and/or action may take place on any of the above agenda items. Per Section 19.85(1), Wis. Stat. the board may go into closed session to discuss employment, promotion, compensation or performance evaluation data of public employees</w:t>
      </w:r>
      <w:r>
        <w:rPr>
          <w:rFonts w:eastAsia="Calibri" w:cstheme="minorHAnsi"/>
        </w:rPr>
        <w:t xml:space="preserve">, potential litigation and purchase of </w:t>
      </w:r>
      <w:r w:rsidR="00D84B01">
        <w:rPr>
          <w:rFonts w:eastAsia="Calibri" w:cstheme="minorHAnsi"/>
        </w:rPr>
        <w:t xml:space="preserve">public property </w:t>
      </w:r>
      <w:r w:rsidR="00D84B01" w:rsidRPr="005756F5">
        <w:rPr>
          <w:rFonts w:eastAsia="Calibri" w:cstheme="minorHAnsi"/>
        </w:rPr>
        <w:t>over</w:t>
      </w:r>
      <w:r w:rsidRPr="005756F5">
        <w:rPr>
          <w:rFonts w:eastAsia="Calibri" w:cstheme="minorHAnsi"/>
        </w:rPr>
        <w:t xml:space="preserve"> which the governmental body has jurisdiction or exercises responsibility</w:t>
      </w:r>
      <w:r w:rsidR="00D84B01">
        <w:rPr>
          <w:rFonts w:eastAsia="Calibri" w:cstheme="minorHAnsi"/>
        </w:rPr>
        <w:t xml:space="preserve"> when bargaining reasons require</w:t>
      </w:r>
      <w:r w:rsidRPr="005756F5">
        <w:rPr>
          <w:rFonts w:eastAsia="Calibri" w:cstheme="minorHAnsi"/>
        </w:rPr>
        <w:t xml:space="preserve">. </w:t>
      </w:r>
    </w:p>
    <w:p w14:paraId="290A07CE" w14:textId="00DA287B" w:rsidR="00217F4F" w:rsidRDefault="00217F4F" w:rsidP="008C3624">
      <w:pPr>
        <w:ind w:left="720"/>
        <w:contextualSpacing/>
        <w:rPr>
          <w:rFonts w:ascii="Calibri" w:eastAsia="Calibri" w:hAnsi="Calibri" w:cs="Times New Roman"/>
        </w:rPr>
      </w:pPr>
    </w:p>
    <w:p w14:paraId="4C4FA477" w14:textId="77777777" w:rsidR="00217F4F" w:rsidRPr="008C3624" w:rsidRDefault="00217F4F" w:rsidP="008C3624">
      <w:pPr>
        <w:ind w:left="720"/>
        <w:contextualSpacing/>
        <w:rPr>
          <w:rFonts w:ascii="Calibri" w:eastAsia="Calibri" w:hAnsi="Calibri" w:cs="Times New Roman"/>
        </w:rPr>
      </w:pPr>
    </w:p>
    <w:p w14:paraId="536923CC" w14:textId="34F25544" w:rsidR="008C3624" w:rsidRPr="008C3624" w:rsidRDefault="00176B58" w:rsidP="008C3624">
      <w:pPr>
        <w:ind w:left="720"/>
        <w:contextualSpacing/>
        <w:rPr>
          <w:rFonts w:ascii="Calibri" w:eastAsia="Calibri" w:hAnsi="Calibri" w:cs="Times New Roman"/>
        </w:rPr>
      </w:pPr>
      <w:r w:rsidRPr="00A8071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76CB1B72" wp14:editId="7321CF98">
                <wp:simplePos x="0" y="0"/>
                <wp:positionH relativeFrom="column">
                  <wp:posOffset>2689860</wp:posOffset>
                </wp:positionH>
                <wp:positionV relativeFrom="paragraph">
                  <wp:posOffset>88265</wp:posOffset>
                </wp:positionV>
                <wp:extent cx="3105150" cy="2162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62175"/>
                        </a:xfrm>
                        <a:prstGeom prst="rect">
                          <a:avLst/>
                        </a:prstGeom>
                        <a:solidFill>
                          <a:srgbClr val="FFFFFF"/>
                        </a:solidFill>
                        <a:ln w="9525">
                          <a:solidFill>
                            <a:srgbClr val="000000"/>
                          </a:solidFill>
                          <a:miter lim="800000"/>
                          <a:headEnd/>
                          <a:tailEnd/>
                        </a:ln>
                      </wps:spPr>
                      <wps:txbx>
                        <w:txbxContent>
                          <w:p w14:paraId="7CFECAA0" w14:textId="77777777" w:rsidR="00A80710" w:rsidRPr="007E5EE8" w:rsidRDefault="00A80710" w:rsidP="00A80710">
                            <w:pPr>
                              <w:jc w:val="center"/>
                              <w:rPr>
                                <w:rFonts w:cs="Calibri"/>
                              </w:rPr>
                            </w:pPr>
                            <w:r w:rsidRPr="007E5EE8">
                              <w:rPr>
                                <w:rFonts w:cs="Calibri"/>
                              </w:rPr>
                              <w:t>NOTICE POSTING TIME &amp; LOCATIONS:</w:t>
                            </w:r>
                          </w:p>
                          <w:p w14:paraId="55B05B47" w14:textId="77777777" w:rsidR="00A80710" w:rsidRDefault="00A80710" w:rsidP="00A80710">
                            <w:pPr>
                              <w:numPr>
                                <w:ilvl w:val="0"/>
                                <w:numId w:val="28"/>
                              </w:numPr>
                              <w:rPr>
                                <w:rFonts w:cs="Calibri"/>
                                <w:sz w:val="18"/>
                                <w:szCs w:val="18"/>
                              </w:rPr>
                            </w:pPr>
                            <w:r w:rsidRPr="00024A9D">
                              <w:rPr>
                                <w:rFonts w:cs="Calibri"/>
                                <w:sz w:val="18"/>
                                <w:szCs w:val="18"/>
                              </w:rPr>
                              <w:t>Bulletin Board at Town of Stockbridge Shed</w:t>
                            </w:r>
                          </w:p>
                          <w:p w14:paraId="69AA9612" w14:textId="77777777" w:rsidR="00A80710" w:rsidRPr="00024A9D" w:rsidRDefault="00A80710" w:rsidP="00A80710">
                            <w:pPr>
                              <w:numPr>
                                <w:ilvl w:val="0"/>
                                <w:numId w:val="28"/>
                              </w:numPr>
                              <w:rPr>
                                <w:rFonts w:cs="Calibri"/>
                                <w:sz w:val="18"/>
                                <w:szCs w:val="18"/>
                              </w:rPr>
                            </w:pPr>
                            <w:r>
                              <w:rPr>
                                <w:rFonts w:cs="Calibri"/>
                                <w:sz w:val="18"/>
                                <w:szCs w:val="18"/>
                              </w:rPr>
                              <w:t>Community Hall, Stockbridge</w:t>
                            </w:r>
                          </w:p>
                          <w:p w14:paraId="504C243A" w14:textId="7023CD3B" w:rsidR="00A80710" w:rsidRPr="00024A9D" w:rsidRDefault="00A80710" w:rsidP="00A80710">
                            <w:pPr>
                              <w:numPr>
                                <w:ilvl w:val="0"/>
                                <w:numId w:val="28"/>
                              </w:numPr>
                              <w:spacing w:after="200" w:line="276" w:lineRule="auto"/>
                              <w:rPr>
                                <w:rFonts w:cs="Calibri"/>
                              </w:rPr>
                            </w:pPr>
                            <w:r w:rsidRPr="00024A9D">
                              <w:rPr>
                                <w:rFonts w:cs="Calibri"/>
                                <w:sz w:val="18"/>
                                <w:szCs w:val="18"/>
                              </w:rPr>
                              <w:t xml:space="preserve">Town of Stockbridge Website </w:t>
                            </w:r>
                            <w:hyperlink r:id="rId10" w:history="1">
                              <w:r w:rsidR="00DB4807" w:rsidRPr="00362C3E">
                                <w:rPr>
                                  <w:rStyle w:val="Hyperlink"/>
                                  <w:rFonts w:cs="Calibri"/>
                                  <w:sz w:val="18"/>
                                  <w:szCs w:val="18"/>
                                </w:rPr>
                                <w:t>www.townofstockbridge.gov</w:t>
                              </w:r>
                            </w:hyperlink>
                          </w:p>
                          <w:p w14:paraId="1416B04C" w14:textId="56E41185" w:rsidR="00A80710" w:rsidRPr="007E5EE8" w:rsidRDefault="00A80710" w:rsidP="00A80710">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r w:rsidR="00975E67">
                              <w:rPr>
                                <w:rFonts w:cs="Calibri"/>
                                <w:sz w:val="19"/>
                                <w:szCs w:val="19"/>
                              </w:rPr>
                              <w:t xml:space="preserve">Notice prepared by Steven Phipps, Clerk on behalf of Town Chairman, Ken Schaefer.  </w:t>
                            </w:r>
                            <w:r w:rsidR="00C94794">
                              <w:rPr>
                                <w:rFonts w:cs="Calibri"/>
                                <w:sz w:val="19"/>
                                <w:szCs w:val="19"/>
                              </w:rPr>
                              <w:t xml:space="preserve"> Posted Feb. 6,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B1B72" id="_x0000_t202" coordsize="21600,21600" o:spt="202" path="m,l,21600r21600,l21600,xe">
                <v:stroke joinstyle="miter"/>
                <v:path gradientshapeok="t" o:connecttype="rect"/>
              </v:shapetype>
              <v:shape id="Text Box 2" o:spid="_x0000_s1026" type="#_x0000_t202" style="position:absolute;left:0;text-align:left;margin-left:211.8pt;margin-top:6.95pt;width:244.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">
                <v:textbox>
                  <w:txbxContent>
                    <w:p w14:paraId="7CFECAA0" w14:textId="77777777" w:rsidR="00A80710" w:rsidRPr="007E5EE8" w:rsidRDefault="00A80710" w:rsidP="00A80710">
                      <w:pPr>
                        <w:jc w:val="center"/>
                        <w:rPr>
                          <w:rFonts w:cs="Calibri"/>
                        </w:rPr>
                      </w:pPr>
                      <w:r w:rsidRPr="007E5EE8">
                        <w:rPr>
                          <w:rFonts w:cs="Calibri"/>
                        </w:rPr>
                        <w:t>NOTICE POSTING TIME &amp; LOCATIONS:</w:t>
                      </w:r>
                    </w:p>
                    <w:p w14:paraId="55B05B47" w14:textId="77777777" w:rsidR="00A80710" w:rsidRDefault="00A80710" w:rsidP="00A80710">
                      <w:pPr>
                        <w:numPr>
                          <w:ilvl w:val="0"/>
                          <w:numId w:val="28"/>
                        </w:numPr>
                        <w:rPr>
                          <w:rFonts w:cs="Calibri"/>
                          <w:sz w:val="18"/>
                          <w:szCs w:val="18"/>
                        </w:rPr>
                      </w:pPr>
                      <w:r w:rsidRPr="00024A9D">
                        <w:rPr>
                          <w:rFonts w:cs="Calibri"/>
                          <w:sz w:val="18"/>
                          <w:szCs w:val="18"/>
                        </w:rPr>
                        <w:t>Bulletin Board at Town of Stockbridge Shed</w:t>
                      </w:r>
                    </w:p>
                    <w:p w14:paraId="69AA9612" w14:textId="77777777" w:rsidR="00A80710" w:rsidRPr="00024A9D" w:rsidRDefault="00A80710" w:rsidP="00A80710">
                      <w:pPr>
                        <w:numPr>
                          <w:ilvl w:val="0"/>
                          <w:numId w:val="28"/>
                        </w:numPr>
                        <w:rPr>
                          <w:rFonts w:cs="Calibri"/>
                          <w:sz w:val="18"/>
                          <w:szCs w:val="18"/>
                        </w:rPr>
                      </w:pPr>
                      <w:r>
                        <w:rPr>
                          <w:rFonts w:cs="Calibri"/>
                          <w:sz w:val="18"/>
                          <w:szCs w:val="18"/>
                        </w:rPr>
                        <w:t>Community Hall, Stockbridge</w:t>
                      </w:r>
                    </w:p>
                    <w:p w14:paraId="504C243A" w14:textId="7023CD3B" w:rsidR="00A80710" w:rsidRPr="00024A9D" w:rsidRDefault="00A80710" w:rsidP="00A80710">
                      <w:pPr>
                        <w:numPr>
                          <w:ilvl w:val="0"/>
                          <w:numId w:val="28"/>
                        </w:numPr>
                        <w:spacing w:after="200" w:line="276" w:lineRule="auto"/>
                        <w:rPr>
                          <w:rFonts w:cs="Calibri"/>
                        </w:rPr>
                      </w:pPr>
                      <w:r w:rsidRPr="00024A9D">
                        <w:rPr>
                          <w:rFonts w:cs="Calibri"/>
                          <w:sz w:val="18"/>
                          <w:szCs w:val="18"/>
                        </w:rPr>
                        <w:t xml:space="preserve">Town of Stockbridge Website </w:t>
                      </w:r>
                      <w:hyperlink r:id="rId11" w:history="1">
                        <w:r w:rsidR="00DB4807" w:rsidRPr="00362C3E">
                          <w:rPr>
                            <w:rStyle w:val="Hyperlink"/>
                            <w:rFonts w:cs="Calibri"/>
                            <w:sz w:val="18"/>
                            <w:szCs w:val="18"/>
                          </w:rPr>
                          <w:t>www.townofstockbridge.gov</w:t>
                        </w:r>
                      </w:hyperlink>
                    </w:p>
                    <w:p w14:paraId="1416B04C" w14:textId="56E41185" w:rsidR="00A80710" w:rsidRPr="007E5EE8" w:rsidRDefault="00A80710" w:rsidP="00A80710">
                      <w:pPr>
                        <w:rPr>
                          <w:rFonts w:cs="Calibri"/>
                        </w:rPr>
                      </w:pPr>
                      <w:r w:rsidRPr="007E5EE8">
                        <w:rPr>
                          <w:rFonts w:cs="Calibri"/>
                          <w:sz w:val="19"/>
                          <w:szCs w:val="19"/>
                        </w:rPr>
                        <w:t xml:space="preserve">Per Wis. Stat. </w:t>
                      </w:r>
                      <w:r w:rsidRPr="008259D5">
                        <w:rPr>
                          <w:rFonts w:cs="Calibri"/>
                          <w:sz w:val="19"/>
                          <w:szCs w:val="19"/>
                        </w:rPr>
                        <w:t>§ 19.84</w:t>
                      </w:r>
                      <w:r>
                        <w:rPr>
                          <w:rFonts w:cs="Calibri"/>
                          <w:sz w:val="19"/>
                          <w:szCs w:val="19"/>
                        </w:rPr>
                        <w:t>,</w:t>
                      </w:r>
                      <w:r w:rsidRPr="008259D5">
                        <w:rPr>
                          <w:rFonts w:cs="Calibri"/>
                          <w:sz w:val="19"/>
                          <w:szCs w:val="19"/>
                        </w:rPr>
                        <w:t xml:space="preserve"> </w:t>
                      </w:r>
                      <w:r w:rsidRPr="007E5EE8">
                        <w:rPr>
                          <w:rFonts w:cs="Calibri"/>
                          <w:sz w:val="19"/>
                          <w:szCs w:val="19"/>
                        </w:rPr>
                        <w:t xml:space="preserve">notice of every meeting is given at least 24 hours before the meeting begins. </w:t>
                      </w:r>
                      <w:r w:rsidR="00975E67">
                        <w:rPr>
                          <w:rFonts w:cs="Calibri"/>
                          <w:sz w:val="19"/>
                          <w:szCs w:val="19"/>
                        </w:rPr>
                        <w:t xml:space="preserve">Notice prepared by Steven Phipps, Clerk on behalf of Town Chairman, Ken Schaefer.  </w:t>
                      </w:r>
                      <w:r w:rsidR="00C94794">
                        <w:rPr>
                          <w:rFonts w:cs="Calibri"/>
                          <w:sz w:val="19"/>
                          <w:szCs w:val="19"/>
                        </w:rPr>
                        <w:t xml:space="preserve"> Posted Feb. 6, 2023</w:t>
                      </w:r>
                    </w:p>
                  </w:txbxContent>
                </v:textbox>
              </v:shape>
            </w:pict>
          </mc:Fallback>
        </mc:AlternateContent>
      </w:r>
    </w:p>
    <w:p w14:paraId="03AF4A89" w14:textId="5C3694AB" w:rsidR="00A9204E" w:rsidRDefault="00A9204E"/>
    <w:sectPr w:rsidR="00A920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12C0" w14:textId="77777777" w:rsidR="00063C12" w:rsidRDefault="00063C12" w:rsidP="00636BD8">
      <w:r>
        <w:separator/>
      </w:r>
    </w:p>
  </w:endnote>
  <w:endnote w:type="continuationSeparator" w:id="0">
    <w:p w14:paraId="48B63B98" w14:textId="77777777" w:rsidR="00063C12" w:rsidRDefault="00063C12" w:rsidP="0063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BEFD" w14:textId="77777777" w:rsidR="00636BD8" w:rsidRDefault="0063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33C2" w14:textId="77777777" w:rsidR="00636BD8" w:rsidRDefault="00636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3E7C" w14:textId="77777777" w:rsidR="00636BD8" w:rsidRDefault="0063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BC94" w14:textId="77777777" w:rsidR="00063C12" w:rsidRDefault="00063C12" w:rsidP="00636BD8">
      <w:r>
        <w:separator/>
      </w:r>
    </w:p>
  </w:footnote>
  <w:footnote w:type="continuationSeparator" w:id="0">
    <w:p w14:paraId="2C07C93A" w14:textId="77777777" w:rsidR="00063C12" w:rsidRDefault="00063C12" w:rsidP="00636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8A20" w14:textId="77777777" w:rsidR="00636BD8" w:rsidRDefault="0063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183D" w14:textId="77777777" w:rsidR="00636BD8" w:rsidRDefault="00636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29EF" w14:textId="77777777" w:rsidR="00636BD8" w:rsidRDefault="00636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AF53BA7"/>
    <w:multiLevelType w:val="hybridMultilevel"/>
    <w:tmpl w:val="636472CA"/>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F0EFC"/>
    <w:multiLevelType w:val="hybridMultilevel"/>
    <w:tmpl w:val="A7EEE7E2"/>
    <w:lvl w:ilvl="0" w:tplc="97B0A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9144196"/>
    <w:multiLevelType w:val="hybridMultilevel"/>
    <w:tmpl w:val="A1D86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6A19D0"/>
    <w:multiLevelType w:val="hybridMultilevel"/>
    <w:tmpl w:val="84F675A6"/>
    <w:lvl w:ilvl="0" w:tplc="FF0C0F24">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819572274">
    <w:abstractNumId w:val="19"/>
  </w:num>
  <w:num w:numId="2" w16cid:durableId="765730379">
    <w:abstractNumId w:val="12"/>
  </w:num>
  <w:num w:numId="3" w16cid:durableId="196503952">
    <w:abstractNumId w:val="10"/>
  </w:num>
  <w:num w:numId="4" w16cid:durableId="282733926">
    <w:abstractNumId w:val="23"/>
  </w:num>
  <w:num w:numId="5" w16cid:durableId="447706086">
    <w:abstractNumId w:val="13"/>
  </w:num>
  <w:num w:numId="6" w16cid:durableId="643971881">
    <w:abstractNumId w:val="16"/>
  </w:num>
  <w:num w:numId="7" w16cid:durableId="1897861910">
    <w:abstractNumId w:val="18"/>
  </w:num>
  <w:num w:numId="8" w16cid:durableId="1995259990">
    <w:abstractNumId w:val="9"/>
  </w:num>
  <w:num w:numId="9" w16cid:durableId="1019430282">
    <w:abstractNumId w:val="7"/>
  </w:num>
  <w:num w:numId="10" w16cid:durableId="911279127">
    <w:abstractNumId w:val="6"/>
  </w:num>
  <w:num w:numId="11" w16cid:durableId="944657889">
    <w:abstractNumId w:val="5"/>
  </w:num>
  <w:num w:numId="12" w16cid:durableId="2083478790">
    <w:abstractNumId w:val="4"/>
  </w:num>
  <w:num w:numId="13" w16cid:durableId="451166245">
    <w:abstractNumId w:val="8"/>
  </w:num>
  <w:num w:numId="14" w16cid:durableId="2056200963">
    <w:abstractNumId w:val="3"/>
  </w:num>
  <w:num w:numId="15" w16cid:durableId="1543401186">
    <w:abstractNumId w:val="2"/>
  </w:num>
  <w:num w:numId="16" w16cid:durableId="1351908566">
    <w:abstractNumId w:val="1"/>
  </w:num>
  <w:num w:numId="17" w16cid:durableId="1429692152">
    <w:abstractNumId w:val="0"/>
  </w:num>
  <w:num w:numId="18" w16cid:durableId="1437406785">
    <w:abstractNumId w:val="14"/>
  </w:num>
  <w:num w:numId="19" w16cid:durableId="1769813086">
    <w:abstractNumId w:val="15"/>
  </w:num>
  <w:num w:numId="20" w16cid:durableId="1614020810">
    <w:abstractNumId w:val="22"/>
  </w:num>
  <w:num w:numId="21" w16cid:durableId="752626151">
    <w:abstractNumId w:val="17"/>
  </w:num>
  <w:num w:numId="22" w16cid:durableId="163014994">
    <w:abstractNumId w:val="11"/>
  </w:num>
  <w:num w:numId="23" w16cid:durableId="1081832231">
    <w:abstractNumId w:val="26"/>
  </w:num>
  <w:num w:numId="24" w16cid:durableId="1337883960">
    <w:abstractNumId w:val="20"/>
  </w:num>
  <w:num w:numId="25" w16cid:durableId="2096511058">
    <w:abstractNumId w:val="21"/>
  </w:num>
  <w:num w:numId="26" w16cid:durableId="7507833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8760852">
    <w:abstractNumId w:val="25"/>
  </w:num>
  <w:num w:numId="28" w16cid:durableId="15420859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24"/>
    <w:rsid w:val="00021508"/>
    <w:rsid w:val="000278A6"/>
    <w:rsid w:val="00032933"/>
    <w:rsid w:val="00054BBE"/>
    <w:rsid w:val="00063C12"/>
    <w:rsid w:val="000D7973"/>
    <w:rsid w:val="00136807"/>
    <w:rsid w:val="00176B58"/>
    <w:rsid w:val="001B2EEB"/>
    <w:rsid w:val="002162CF"/>
    <w:rsid w:val="00217F4F"/>
    <w:rsid w:val="0029159C"/>
    <w:rsid w:val="002A71B6"/>
    <w:rsid w:val="002C6289"/>
    <w:rsid w:val="002E3ACA"/>
    <w:rsid w:val="002F0522"/>
    <w:rsid w:val="003523EF"/>
    <w:rsid w:val="003752A6"/>
    <w:rsid w:val="003D70CF"/>
    <w:rsid w:val="00442758"/>
    <w:rsid w:val="00464E39"/>
    <w:rsid w:val="00487B8E"/>
    <w:rsid w:val="004958D6"/>
    <w:rsid w:val="004A7B8A"/>
    <w:rsid w:val="004B511B"/>
    <w:rsid w:val="0056487F"/>
    <w:rsid w:val="005756F5"/>
    <w:rsid w:val="005854F7"/>
    <w:rsid w:val="006067FE"/>
    <w:rsid w:val="0063267B"/>
    <w:rsid w:val="00636BD8"/>
    <w:rsid w:val="00645252"/>
    <w:rsid w:val="006A020D"/>
    <w:rsid w:val="006C549C"/>
    <w:rsid w:val="006D3D74"/>
    <w:rsid w:val="007666F3"/>
    <w:rsid w:val="007D46A4"/>
    <w:rsid w:val="00831854"/>
    <w:rsid w:val="0083569A"/>
    <w:rsid w:val="0084172F"/>
    <w:rsid w:val="00845962"/>
    <w:rsid w:val="008C3624"/>
    <w:rsid w:val="008D533E"/>
    <w:rsid w:val="00951C8D"/>
    <w:rsid w:val="00975E67"/>
    <w:rsid w:val="009B1600"/>
    <w:rsid w:val="009C4978"/>
    <w:rsid w:val="009D2D72"/>
    <w:rsid w:val="00A80710"/>
    <w:rsid w:val="00A9204E"/>
    <w:rsid w:val="00B21DE9"/>
    <w:rsid w:val="00B8494D"/>
    <w:rsid w:val="00BD786B"/>
    <w:rsid w:val="00BE6410"/>
    <w:rsid w:val="00C92C1E"/>
    <w:rsid w:val="00C94794"/>
    <w:rsid w:val="00D84B01"/>
    <w:rsid w:val="00DB4807"/>
    <w:rsid w:val="00DE11E0"/>
    <w:rsid w:val="00DE31C3"/>
    <w:rsid w:val="00E1183A"/>
    <w:rsid w:val="00E624EE"/>
    <w:rsid w:val="00EC25C2"/>
    <w:rsid w:val="00F9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F787"/>
  <w15:chartTrackingRefBased/>
  <w15:docId w15:val="{1A44C0B0-4949-43BC-90C1-6EE00873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8C3624"/>
    <w:pPr>
      <w:spacing w:after="200" w:line="276" w:lineRule="auto"/>
      <w:ind w:left="720"/>
      <w:contextualSpacing/>
    </w:pPr>
    <w:rPr>
      <w:rFonts w:ascii="Calibri" w:eastAsia="Calibri" w:hAnsi="Calibri" w:cs="Times New Roman"/>
    </w:rPr>
  </w:style>
  <w:style w:type="character" w:customStyle="1" w:styleId="qu">
    <w:name w:val="qu"/>
    <w:basedOn w:val="DefaultParagraphFont"/>
    <w:rsid w:val="003D70CF"/>
  </w:style>
  <w:style w:type="character" w:customStyle="1" w:styleId="gd">
    <w:name w:val="gd"/>
    <w:basedOn w:val="DefaultParagraphFont"/>
    <w:rsid w:val="003D70CF"/>
  </w:style>
  <w:style w:type="character" w:customStyle="1" w:styleId="go">
    <w:name w:val="go"/>
    <w:basedOn w:val="DefaultParagraphFont"/>
    <w:rsid w:val="003D70CF"/>
  </w:style>
  <w:style w:type="character" w:customStyle="1" w:styleId="qsnumparanum">
    <w:name w:val="qs_num_paranum_"/>
    <w:basedOn w:val="DefaultParagraphFont"/>
    <w:rsid w:val="00217F4F"/>
  </w:style>
  <w:style w:type="character" w:styleId="UnresolvedMention">
    <w:name w:val="Unresolved Mention"/>
    <w:basedOn w:val="DefaultParagraphFont"/>
    <w:uiPriority w:val="99"/>
    <w:semiHidden/>
    <w:unhideWhenUsed/>
    <w:rsid w:val="00DB4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21152">
      <w:bodyDiv w:val="1"/>
      <w:marLeft w:val="0"/>
      <w:marRight w:val="0"/>
      <w:marTop w:val="0"/>
      <w:marBottom w:val="0"/>
      <w:divBdr>
        <w:top w:val="none" w:sz="0" w:space="0" w:color="auto"/>
        <w:left w:val="none" w:sz="0" w:space="0" w:color="auto"/>
        <w:bottom w:val="none" w:sz="0" w:space="0" w:color="auto"/>
        <w:right w:val="none" w:sz="0" w:space="0" w:color="auto"/>
      </w:divBdr>
    </w:div>
    <w:div w:id="177185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wnofstockbridg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ownofstockbridge.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Janene Van Hoorn</dc:creator>
  <cp:keywords/>
  <dc:description/>
  <cp:lastModifiedBy>Town of Stockbridge</cp:lastModifiedBy>
  <cp:revision>2</cp:revision>
  <cp:lastPrinted>2019-12-04T15:04:00Z</cp:lastPrinted>
  <dcterms:created xsi:type="dcterms:W3CDTF">2023-02-07T01:48:00Z</dcterms:created>
  <dcterms:modified xsi:type="dcterms:W3CDTF">2023-02-07T01:48:00Z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