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D189" w14:textId="6A4232A4" w:rsidR="002F0522" w:rsidRDefault="002F0522" w:rsidP="002F052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C3624">
        <w:rPr>
          <w:rFonts w:ascii="Calibri" w:eastAsia="Calibri" w:hAnsi="Calibri" w:cs="Times New Roman"/>
          <w:b/>
          <w:sz w:val="28"/>
          <w:szCs w:val="28"/>
        </w:rPr>
        <w:t>Town of Stockbridge</w:t>
      </w:r>
    </w:p>
    <w:p w14:paraId="17E96146" w14:textId="43469A08" w:rsidR="00630D54" w:rsidRPr="008C3624" w:rsidRDefault="00630D54" w:rsidP="00630D5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C3624">
        <w:rPr>
          <w:rFonts w:ascii="Calibri" w:eastAsia="Calibri" w:hAnsi="Calibri" w:cs="Times New Roman"/>
          <w:b/>
          <w:sz w:val="28"/>
          <w:szCs w:val="28"/>
        </w:rPr>
        <w:t xml:space="preserve">Board Meeting </w:t>
      </w:r>
    </w:p>
    <w:p w14:paraId="0B69D2E5" w14:textId="61534E2E" w:rsidR="002F0522" w:rsidRPr="008C3624" w:rsidRDefault="00630D54" w:rsidP="00723C1E">
      <w:pPr>
        <w:ind w:left="1440" w:firstLine="72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>
        <w:rPr>
          <w:rFonts w:ascii="Calibri" w:eastAsia="Calibri" w:hAnsi="Calibri" w:cs="Times New Roman"/>
          <w:b/>
          <w:sz w:val="28"/>
          <w:szCs w:val="28"/>
        </w:rPr>
        <w:tab/>
        <w:t>W</w:t>
      </w:r>
      <w:r w:rsidR="002F0522" w:rsidRPr="008C3624">
        <w:rPr>
          <w:rFonts w:ascii="Calibri" w:eastAsia="Calibri" w:hAnsi="Calibri" w:cs="Times New Roman"/>
          <w:b/>
          <w:sz w:val="28"/>
          <w:szCs w:val="28"/>
        </w:rPr>
        <w:t>ednesday,</w:t>
      </w:r>
      <w:r w:rsidR="0065406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January,</w:t>
      </w:r>
      <w:r w:rsidR="00894E8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1</w:t>
      </w:r>
      <w:r w:rsidR="00723C1E">
        <w:rPr>
          <w:rFonts w:ascii="Calibri" w:eastAsia="Calibri" w:hAnsi="Calibri" w:cs="Times New Roman"/>
          <w:b/>
          <w:sz w:val="28"/>
          <w:szCs w:val="28"/>
        </w:rPr>
        <w:t>1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94E8D">
        <w:rPr>
          <w:rFonts w:ascii="Calibri" w:eastAsia="Calibri" w:hAnsi="Calibri" w:cs="Times New Roman"/>
          <w:b/>
          <w:sz w:val="28"/>
          <w:szCs w:val="28"/>
        </w:rPr>
        <w:t>202</w:t>
      </w:r>
      <w:r w:rsidR="00723C1E">
        <w:rPr>
          <w:rFonts w:ascii="Calibri" w:eastAsia="Calibri" w:hAnsi="Calibri" w:cs="Times New Roman"/>
          <w:b/>
          <w:sz w:val="28"/>
          <w:szCs w:val="28"/>
        </w:rPr>
        <w:t>3</w:t>
      </w:r>
      <w:r w:rsidR="002F0522" w:rsidRPr="008C3624">
        <w:rPr>
          <w:rFonts w:ascii="Calibri" w:eastAsia="Calibri" w:hAnsi="Calibri" w:cs="Times New Roman"/>
          <w:b/>
          <w:sz w:val="28"/>
          <w:szCs w:val="28"/>
        </w:rPr>
        <w:t xml:space="preserve"> at </w:t>
      </w:r>
      <w:r>
        <w:rPr>
          <w:rFonts w:ascii="Calibri" w:eastAsia="Calibri" w:hAnsi="Calibri" w:cs="Times New Roman"/>
          <w:b/>
          <w:sz w:val="28"/>
          <w:szCs w:val="28"/>
        </w:rPr>
        <w:t>7</w:t>
      </w:r>
      <w:r w:rsidR="002F0522" w:rsidRPr="008C3624">
        <w:rPr>
          <w:rFonts w:ascii="Calibri" w:eastAsia="Calibri" w:hAnsi="Calibri" w:cs="Times New Roman"/>
          <w:b/>
          <w:sz w:val="28"/>
          <w:szCs w:val="28"/>
        </w:rPr>
        <w:t xml:space="preserve"> PM</w:t>
      </w:r>
    </w:p>
    <w:p w14:paraId="75CC5B54" w14:textId="77777777" w:rsidR="002F0522" w:rsidRPr="008C3624" w:rsidRDefault="002F0522" w:rsidP="002F052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C3624">
        <w:rPr>
          <w:rFonts w:ascii="Calibri" w:eastAsia="Calibri" w:hAnsi="Calibri" w:cs="Times New Roman"/>
          <w:b/>
          <w:sz w:val="28"/>
          <w:szCs w:val="28"/>
        </w:rPr>
        <w:t>At the Stockbridge Community Hall</w:t>
      </w:r>
    </w:p>
    <w:p w14:paraId="7E6377BB" w14:textId="486896C7" w:rsidR="002F0522" w:rsidRPr="008C3624" w:rsidRDefault="002F0522" w:rsidP="002F0522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8C3624">
        <w:rPr>
          <w:rFonts w:ascii="Calibri" w:eastAsia="Calibri" w:hAnsi="Calibri" w:cs="Times New Roman"/>
          <w:b/>
          <w:sz w:val="28"/>
          <w:szCs w:val="28"/>
          <w:u w:val="single"/>
        </w:rPr>
        <w:t>Agenda</w:t>
      </w:r>
    </w:p>
    <w:p w14:paraId="48F52F14" w14:textId="77777777" w:rsidR="002F0522" w:rsidRPr="008C3624" w:rsidRDefault="002F0522" w:rsidP="002F0522">
      <w:pPr>
        <w:rPr>
          <w:rFonts w:ascii="Calibri" w:eastAsia="Calibri" w:hAnsi="Calibri" w:cs="Times New Roman"/>
        </w:rPr>
      </w:pPr>
    </w:p>
    <w:p w14:paraId="011BECB5" w14:textId="77777777" w:rsidR="002F0522" w:rsidRPr="008C3624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Call to Order by Chairman</w:t>
      </w:r>
      <w:r>
        <w:rPr>
          <w:rFonts w:ascii="Calibri" w:eastAsia="Calibri" w:hAnsi="Calibri" w:cs="Times New Roman"/>
        </w:rPr>
        <w:t>.</w:t>
      </w:r>
    </w:p>
    <w:p w14:paraId="27549873" w14:textId="77777777" w:rsidR="002F0522" w:rsidRPr="008C3624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Pledge of Allegiance</w:t>
      </w:r>
      <w:r>
        <w:rPr>
          <w:rFonts w:ascii="Calibri" w:eastAsia="Calibri" w:hAnsi="Calibri" w:cs="Times New Roman"/>
        </w:rPr>
        <w:t>.</w:t>
      </w:r>
    </w:p>
    <w:p w14:paraId="73692C32" w14:textId="77777777" w:rsidR="002F0522" w:rsidRPr="008C3624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Verify open meeting notices have been given</w:t>
      </w:r>
      <w:r>
        <w:rPr>
          <w:rFonts w:ascii="Calibri" w:eastAsia="Calibri" w:hAnsi="Calibri" w:cs="Times New Roman"/>
        </w:rPr>
        <w:t>.</w:t>
      </w:r>
    </w:p>
    <w:p w14:paraId="24D17D41" w14:textId="77777777" w:rsidR="002F0522" w:rsidRPr="008C3624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Approval of Agenda</w:t>
      </w:r>
      <w:r>
        <w:rPr>
          <w:rFonts w:ascii="Calibri" w:eastAsia="Calibri" w:hAnsi="Calibri" w:cs="Times New Roman"/>
        </w:rPr>
        <w:t>.</w:t>
      </w:r>
    </w:p>
    <w:p w14:paraId="13BEE4E2" w14:textId="73712584" w:rsidR="002F0522" w:rsidRDefault="002F0522" w:rsidP="00C21DF1">
      <w:pPr>
        <w:numPr>
          <w:ilvl w:val="0"/>
          <w:numId w:val="24"/>
        </w:numPr>
        <w:spacing w:after="200" w:line="480" w:lineRule="auto"/>
        <w:contextualSpacing/>
        <w:rPr>
          <w:rFonts w:ascii="Calibri" w:eastAsia="Calibri" w:hAnsi="Calibri" w:cs="Times New Roman"/>
        </w:rPr>
      </w:pPr>
      <w:bookmarkStart w:id="0" w:name="_Hlk65573312"/>
      <w:r w:rsidRPr="008C3624">
        <w:rPr>
          <w:rFonts w:ascii="Calibri" w:eastAsia="Calibri" w:hAnsi="Calibri" w:cs="Times New Roman"/>
        </w:rPr>
        <w:t>Public comment (Sign in and time limit may be imposed)</w:t>
      </w:r>
      <w:r>
        <w:rPr>
          <w:rFonts w:ascii="Calibri" w:eastAsia="Calibri" w:hAnsi="Calibri" w:cs="Times New Roman"/>
        </w:rPr>
        <w:t>.</w:t>
      </w:r>
    </w:p>
    <w:bookmarkEnd w:id="0"/>
    <w:p w14:paraId="617B7A13" w14:textId="31370EA6" w:rsidR="00AB053B" w:rsidRDefault="002F0522" w:rsidP="00C21DF1">
      <w:pPr>
        <w:numPr>
          <w:ilvl w:val="0"/>
          <w:numId w:val="24"/>
        </w:numPr>
        <w:spacing w:after="200" w:line="48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Approval of the </w:t>
      </w:r>
      <w:r w:rsidR="00630D54">
        <w:rPr>
          <w:rFonts w:ascii="Calibri" w:eastAsia="Calibri" w:hAnsi="Calibri" w:cs="Times New Roman"/>
        </w:rPr>
        <w:t xml:space="preserve">December </w:t>
      </w:r>
      <w:r w:rsidR="00723C1E">
        <w:rPr>
          <w:rFonts w:ascii="Calibri" w:eastAsia="Calibri" w:hAnsi="Calibri" w:cs="Times New Roman"/>
        </w:rPr>
        <w:t>14</w:t>
      </w:r>
      <w:r w:rsidR="00D14205">
        <w:rPr>
          <w:rFonts w:ascii="Calibri" w:eastAsia="Calibri" w:hAnsi="Calibri" w:cs="Times New Roman"/>
        </w:rPr>
        <w:t>, 202</w:t>
      </w:r>
      <w:r w:rsidR="00723C1E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 meeting minutes.</w:t>
      </w:r>
    </w:p>
    <w:p w14:paraId="2C7C8F5F" w14:textId="3037D685" w:rsidR="00F67859" w:rsidRPr="00F67859" w:rsidRDefault="002F0522" w:rsidP="00C21DF1">
      <w:pPr>
        <w:numPr>
          <w:ilvl w:val="0"/>
          <w:numId w:val="24"/>
        </w:numPr>
        <w:spacing w:after="200" w:line="48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Roads, Buildings and Equipment.</w:t>
      </w:r>
    </w:p>
    <w:p w14:paraId="0F014247" w14:textId="387A83CA" w:rsidR="00F01E7A" w:rsidRDefault="00723C1E" w:rsidP="00C21DF1">
      <w:pPr>
        <w:numPr>
          <w:ilvl w:val="1"/>
          <w:numId w:val="24"/>
        </w:numPr>
        <w:spacing w:after="200" w:line="48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Lakeshore Road Bridge</w:t>
      </w:r>
      <w:r w:rsidR="002F0522">
        <w:rPr>
          <w:rFonts w:ascii="Calibri" w:eastAsia="Calibri" w:hAnsi="Calibri" w:cs="Times New Roman"/>
        </w:rPr>
        <w:t>.</w:t>
      </w:r>
    </w:p>
    <w:p w14:paraId="4F1EB552" w14:textId="462C68B6" w:rsidR="00705021" w:rsidRDefault="00705021" w:rsidP="00C21DF1">
      <w:pPr>
        <w:numPr>
          <w:ilvl w:val="1"/>
          <w:numId w:val="24"/>
        </w:numPr>
        <w:spacing w:after="200" w:line="48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Cemetery Tree Removal.</w:t>
      </w:r>
    </w:p>
    <w:p w14:paraId="18FA11E4" w14:textId="57DB9ABA" w:rsidR="00794D2B" w:rsidRDefault="002F0522" w:rsidP="00C21DF1">
      <w:pPr>
        <w:pStyle w:val="ListParagraph"/>
        <w:numPr>
          <w:ilvl w:val="0"/>
          <w:numId w:val="24"/>
        </w:numPr>
        <w:spacing w:line="480" w:lineRule="auto"/>
      </w:pPr>
      <w:r w:rsidRPr="005432ED">
        <w:t>Review/Action of Certified Survey Maps submitted if an</w:t>
      </w:r>
      <w:r w:rsidR="00B805F7">
        <w:t>y.</w:t>
      </w:r>
    </w:p>
    <w:p w14:paraId="0E4049AC" w14:textId="1142BCA4" w:rsidR="00DF697B" w:rsidRDefault="003C485F" w:rsidP="00DF697B">
      <w:pPr>
        <w:pStyle w:val="ListParagraph"/>
        <w:numPr>
          <w:ilvl w:val="0"/>
          <w:numId w:val="24"/>
        </w:numPr>
        <w:spacing w:line="480" w:lineRule="auto"/>
      </w:pPr>
      <w:r>
        <w:t>Community Hall/Fire Station</w:t>
      </w:r>
      <w:r w:rsidR="00DF697B">
        <w:t>/Operations.</w:t>
      </w:r>
    </w:p>
    <w:p w14:paraId="76762ABC" w14:textId="484B92AE" w:rsidR="00DF697B" w:rsidRDefault="00DF697B" w:rsidP="00DF697B">
      <w:pPr>
        <w:pStyle w:val="ListParagraph"/>
        <w:numPr>
          <w:ilvl w:val="1"/>
          <w:numId w:val="24"/>
        </w:numPr>
        <w:spacing w:line="480" w:lineRule="auto"/>
      </w:pPr>
      <w:r>
        <w:t>SPS 330 Update.</w:t>
      </w:r>
    </w:p>
    <w:p w14:paraId="54D6791F" w14:textId="34F67449" w:rsidR="00DF697B" w:rsidRDefault="00DF697B" w:rsidP="00DF697B">
      <w:pPr>
        <w:pStyle w:val="ListParagraph"/>
        <w:numPr>
          <w:ilvl w:val="1"/>
          <w:numId w:val="24"/>
        </w:numPr>
        <w:spacing w:line="480" w:lineRule="auto"/>
      </w:pPr>
      <w:r>
        <w:t>Battery Updates – Joe K.</w:t>
      </w:r>
    </w:p>
    <w:p w14:paraId="1F77E91C" w14:textId="44EFAC04" w:rsidR="00794D2B" w:rsidRDefault="002F0522" w:rsidP="00C21DF1">
      <w:pPr>
        <w:numPr>
          <w:ilvl w:val="0"/>
          <w:numId w:val="24"/>
        </w:numPr>
        <w:spacing w:after="200" w:line="480" w:lineRule="auto"/>
        <w:ind w:left="1166"/>
        <w:contextualSpacing/>
        <w:rPr>
          <w:rFonts w:ascii="Calibri" w:eastAsia="Calibri" w:hAnsi="Calibri" w:cs="Times New Roman"/>
        </w:rPr>
      </w:pPr>
      <w:r w:rsidRPr="00794D2B">
        <w:rPr>
          <w:rFonts w:ascii="Calibri" w:eastAsia="Calibri" w:hAnsi="Calibri" w:cs="Times New Roman"/>
        </w:rPr>
        <w:t>Review correspondence/communications.</w:t>
      </w:r>
    </w:p>
    <w:p w14:paraId="3C5716AF" w14:textId="179DE571" w:rsidR="00F01E7A" w:rsidRPr="00794D2B" w:rsidRDefault="00F01E7A" w:rsidP="00C21DF1">
      <w:pPr>
        <w:numPr>
          <w:ilvl w:val="0"/>
          <w:numId w:val="24"/>
        </w:numPr>
        <w:spacing w:after="200" w:line="480" w:lineRule="auto"/>
        <w:contextualSpacing/>
        <w:rPr>
          <w:rFonts w:ascii="Calibri" w:eastAsia="Calibri" w:hAnsi="Calibri" w:cs="Times New Roman"/>
        </w:rPr>
      </w:pPr>
      <w:r w:rsidRPr="00794D2B">
        <w:rPr>
          <w:rFonts w:ascii="Calibri" w:eastAsia="Calibri" w:hAnsi="Calibri" w:cs="Times New Roman"/>
        </w:rPr>
        <w:t>Read and Approval of Treasurer’s report.</w:t>
      </w:r>
    </w:p>
    <w:p w14:paraId="2F5A7569" w14:textId="7E27B496" w:rsidR="00F01E7A" w:rsidRDefault="00F01E7A" w:rsidP="00F01E7A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Approval and payment of bills presented to the board.</w:t>
      </w:r>
    </w:p>
    <w:p w14:paraId="7A6390F3" w14:textId="77777777" w:rsidR="002F0522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Set/Confirm date(s) for next meeting(s).</w:t>
      </w:r>
    </w:p>
    <w:p w14:paraId="26006BA9" w14:textId="08921C45" w:rsidR="007A3951" w:rsidRDefault="00630D54" w:rsidP="007A3951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Joint Boards Mtg.  </w:t>
      </w:r>
      <w:r w:rsidR="00705021">
        <w:rPr>
          <w:rFonts w:ascii="Calibri" w:eastAsia="Calibri" w:hAnsi="Calibri" w:cs="Times New Roman"/>
        </w:rPr>
        <w:t xml:space="preserve">Wed., </w:t>
      </w:r>
      <w:r w:rsidR="00E40517">
        <w:rPr>
          <w:rFonts w:ascii="Calibri" w:eastAsia="Calibri" w:hAnsi="Calibri" w:cs="Times New Roman"/>
        </w:rPr>
        <w:t xml:space="preserve">January </w:t>
      </w:r>
      <w:r>
        <w:rPr>
          <w:rFonts w:ascii="Calibri" w:eastAsia="Calibri" w:hAnsi="Calibri" w:cs="Times New Roman"/>
        </w:rPr>
        <w:t>25</w:t>
      </w:r>
      <w:r w:rsidR="00E40517">
        <w:rPr>
          <w:rFonts w:ascii="Calibri" w:eastAsia="Calibri" w:hAnsi="Calibri" w:cs="Times New Roman"/>
        </w:rPr>
        <w:t>, 202</w:t>
      </w:r>
      <w:r w:rsidR="00245F39">
        <w:rPr>
          <w:rFonts w:ascii="Calibri" w:eastAsia="Calibri" w:hAnsi="Calibri" w:cs="Times New Roman"/>
        </w:rPr>
        <w:t>2</w:t>
      </w:r>
      <w:r w:rsidR="00DF697B">
        <w:rPr>
          <w:rFonts w:ascii="Calibri" w:eastAsia="Calibri" w:hAnsi="Calibri" w:cs="Times New Roman"/>
        </w:rPr>
        <w:t xml:space="preserve"> 6:30 PM</w:t>
      </w:r>
      <w:r w:rsidR="00E40517">
        <w:rPr>
          <w:rFonts w:ascii="Calibri" w:eastAsia="Calibri" w:hAnsi="Calibri" w:cs="Times New Roman"/>
        </w:rPr>
        <w:t>.</w:t>
      </w:r>
      <w:r w:rsidR="00C640BE">
        <w:rPr>
          <w:rFonts w:ascii="Calibri" w:eastAsia="Calibri" w:hAnsi="Calibri" w:cs="Times New Roman"/>
        </w:rPr>
        <w:t xml:space="preserve"> Agenda item suggestions.</w:t>
      </w:r>
    </w:p>
    <w:p w14:paraId="5C14EA99" w14:textId="087E1689" w:rsidR="00630D54" w:rsidRDefault="00705021" w:rsidP="007A3951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Jan. 18, 2023 Caucus</w:t>
      </w:r>
      <w:r w:rsidR="00DF697B">
        <w:rPr>
          <w:rFonts w:ascii="Calibri" w:eastAsia="Calibri" w:hAnsi="Calibri" w:cs="Times New Roman"/>
        </w:rPr>
        <w:t xml:space="preserve"> 7 PM.</w:t>
      </w:r>
    </w:p>
    <w:p w14:paraId="2DFA51BF" w14:textId="5C2AF101" w:rsidR="00EB2515" w:rsidRPr="007A3951" w:rsidRDefault="00EB2515" w:rsidP="007A3951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Thursday, Jan. 26. WTA Calumet Co. RSVP needed tonight.</w:t>
      </w:r>
    </w:p>
    <w:p w14:paraId="21E5ED40" w14:textId="77777777" w:rsidR="002F0522" w:rsidRPr="008C3624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Adjourn</w:t>
      </w:r>
    </w:p>
    <w:p w14:paraId="74B4B3F8" w14:textId="7C59C850" w:rsidR="008C3624" w:rsidRDefault="008C3624" w:rsidP="008C3624">
      <w:pPr>
        <w:ind w:left="720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Discussion and/or action may take place on any of the above agenda items.</w:t>
      </w:r>
    </w:p>
    <w:p w14:paraId="1B669814" w14:textId="49E50A36" w:rsidR="00245F39" w:rsidRDefault="00245F39" w:rsidP="008C3624">
      <w:pPr>
        <w:ind w:left="720"/>
        <w:contextualSpacing/>
        <w:rPr>
          <w:rFonts w:ascii="Calibri" w:eastAsia="Calibri" w:hAnsi="Calibri" w:cs="Times New Roman"/>
        </w:rPr>
      </w:pPr>
    </w:p>
    <w:p w14:paraId="72C59660" w14:textId="77777777" w:rsidR="00245F39" w:rsidRDefault="00245F39" w:rsidP="008C3624">
      <w:pPr>
        <w:ind w:left="720"/>
        <w:contextualSpacing/>
        <w:rPr>
          <w:rFonts w:ascii="Calibri" w:eastAsia="Calibri" w:hAnsi="Calibri" w:cs="Times New Roman"/>
        </w:rPr>
      </w:pPr>
    </w:p>
    <w:p w14:paraId="536923CC" w14:textId="34F25544" w:rsidR="008C3624" w:rsidRPr="008C3624" w:rsidRDefault="00176B58" w:rsidP="008C3624">
      <w:pPr>
        <w:ind w:left="720"/>
        <w:contextualSpacing/>
        <w:rPr>
          <w:rFonts w:ascii="Calibri" w:eastAsia="Calibri" w:hAnsi="Calibri" w:cs="Times New Roman"/>
        </w:rPr>
      </w:pPr>
      <w:r w:rsidRPr="00A8071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B1B72" wp14:editId="7321CF98">
                <wp:simplePos x="0" y="0"/>
                <wp:positionH relativeFrom="column">
                  <wp:posOffset>2689860</wp:posOffset>
                </wp:positionH>
                <wp:positionV relativeFrom="paragraph">
                  <wp:posOffset>88265</wp:posOffset>
                </wp:positionV>
                <wp:extent cx="3105150" cy="2162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ECAA0" w14:textId="77777777" w:rsidR="00A80710" w:rsidRPr="007E5EE8" w:rsidRDefault="00A80710" w:rsidP="00A80710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7E5EE8">
                              <w:rPr>
                                <w:rFonts w:cs="Calibri"/>
                              </w:rPr>
                              <w:t>NOTICE POSTING TIME &amp; LOCATIONS:</w:t>
                            </w:r>
                          </w:p>
                          <w:p w14:paraId="55B05B47" w14:textId="77777777" w:rsidR="00A80710" w:rsidRDefault="00A80710" w:rsidP="00A80710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024A9D">
                              <w:rPr>
                                <w:rFonts w:cs="Calibri"/>
                                <w:sz w:val="18"/>
                                <w:szCs w:val="18"/>
                              </w:rPr>
                              <w:t>Bulletin Board at Town of Stockbridge Shed</w:t>
                            </w:r>
                          </w:p>
                          <w:p w14:paraId="69AA9612" w14:textId="77777777" w:rsidR="00A80710" w:rsidRPr="00024A9D" w:rsidRDefault="00A80710" w:rsidP="00A80710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Community Hall, Stockbridge</w:t>
                            </w:r>
                          </w:p>
                          <w:p w14:paraId="504C243A" w14:textId="33A5F7E4" w:rsidR="00A80710" w:rsidRPr="00024A9D" w:rsidRDefault="00A80710" w:rsidP="00A80710">
                            <w:pPr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rPr>
                                <w:rFonts w:cs="Calibri"/>
                              </w:rPr>
                            </w:pPr>
                            <w:r w:rsidRPr="00024A9D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Town of Stockbridge Website </w:t>
                            </w:r>
                            <w:hyperlink r:id="rId10" w:history="1">
                              <w:r w:rsidR="00D3682C" w:rsidRPr="00D52003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</w:rPr>
                                <w:t>www.townofstockbridge.gov</w:t>
                              </w:r>
                            </w:hyperlink>
                            <w:r w:rsidR="00D3682C">
                              <w:rPr>
                                <w:rStyle w:val="Hyperlink"/>
                                <w:rFonts w:cs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416B04C" w14:textId="169679DD" w:rsidR="00A80710" w:rsidRPr="00DF697B" w:rsidRDefault="00D3682C" w:rsidP="00DF697B">
                            <w:pPr>
                              <w:ind w:firstLine="360"/>
                              <w:rPr>
                                <w:rFonts w:cs="Calibri"/>
                              </w:rPr>
                            </w:pPr>
                            <w:r w:rsidRPr="00DF697B">
                              <w:rPr>
                                <w:rFonts w:cs="Calibri"/>
                                <w:sz w:val="19"/>
                                <w:szCs w:val="19"/>
                              </w:rPr>
                              <w:t xml:space="preserve">Posted Jan. </w:t>
                            </w:r>
                            <w:r w:rsidR="00DF697B" w:rsidRPr="00DF697B">
                              <w:rPr>
                                <w:rFonts w:cs="Calibri"/>
                                <w:sz w:val="19"/>
                                <w:szCs w:val="19"/>
                              </w:rPr>
                              <w:t>7</w:t>
                            </w:r>
                            <w:r w:rsidRPr="00DF697B">
                              <w:rPr>
                                <w:rFonts w:cs="Calibri"/>
                                <w:sz w:val="19"/>
                                <w:szCs w:val="19"/>
                              </w:rPr>
                              <w:t>, 2023</w:t>
                            </w:r>
                            <w:r w:rsidR="00975E67" w:rsidRPr="00DF697B">
                              <w:rPr>
                                <w:rFonts w:cs="Calibri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B1B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8pt;margin-top:6.95pt;width:244.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LmFgIAACwEAAAOAAAAZHJzL2Uyb0RvYy54bWysU9uO2yAQfa/Uf0C8N7402YsVZ7XNNlWl&#10;7UXa9gMwxjYqZiiQ2OnX74C92fT2UpUHxDDDmZkzh/XN2CtyENZJ0CXNFiklQnOopW5L+vXL7tUV&#10;Jc4zXTMFWpT0KBy92bx8sR5MIXLoQNXCEgTRrhhMSTvvTZEkjneiZ24BRmh0NmB75tG0bVJbNiB6&#10;r5I8TS+SAWxtLHDhHN7eTU66ifhNI7j/1DROeKJKirX5uNu4V2FPNmtWtJaZTvK5DPYPVfRMakx6&#10;grpjnpG9lb9B9ZJbcND4BYc+gaaRXMQesJss/aWbh44ZEXtBcpw50eT+Hyz/eHgwny3x4xsYcYCx&#10;CWfugX9zRMO2Y7oVt9bC0AlWY+IsUJYMxhXz00C1K1wAqYYPUOOQ2d5DBBob2wdWsE+C6DiA44l0&#10;MXrC8fJ1lq6yFbo4+vLsIs8uVzEHK56eG+v8OwE9CYeSWpxqhGeHe+dDOax4CgnZHChZ76RS0bBt&#10;tVWWHBgqYBfXjP5TmNJkKOn1Kl9NDPwVIo3rTxC99ChlJfuSXp2CWBF4e6vrKDTPpJrOWLLSM5GB&#10;u4lFP1YjBgZCK6iPSKmFSbL4xfDQgf1ByYByLan7vmdWUKLeaxzLdbZcBn1HY7m6zNGw557q3MM0&#10;R6iSekqm49ZPf2JvrGw7zDQJQcMtjrKRkeTnqua6UZKR+/n7BM2f2zHq+ZNvHgEAAP//AwBQSwME&#10;FAAGAAgAAAAhAEnwD5rgAAAACgEAAA8AAABkcnMvZG93bnJldi54bWxMj8tOwzAQRfdI/IM1SGwQ&#10;dZqE0IQ4FUICwQ7aCrZuPE0i/Ai2m4a/Z1jBcuYe3TlTr2ej2YQ+DM4KWC4SYGhbpwbbCdhtH69X&#10;wEKUVkntLAr4xgDr5vyslpVyJ/uG0yZ2jEpsqKSAPsax4jy0PRoZFm5ES9nBeSMjjb7jyssTlRvN&#10;0yQpuJGDpQu9HPGhx/ZzczQCVvnz9BFestf3tjjoMl7dTk9fXojLi/n+DljEOf7B8KtP6tCQ094d&#10;rQpMC8jTrCCUgqwERkC5TGmxF5Dd5Dnwpub/X2h+AAAA//8DAFBLAQItABQABgAIAAAAIQC2gziS&#10;/gAAAOEBAAATAAAAAAAAAAAAAAAAAAAAAABbQ29udGVudF9UeXBlc10ueG1sUEsBAi0AFAAGAAgA&#10;AAAhADj9If/WAAAAlAEAAAsAAAAAAAAAAAAAAAAALwEAAF9yZWxzLy5yZWxzUEsBAi0AFAAGAAgA&#10;AAAhAIwBAuYWAgAALAQAAA4AAAAAAAAAAAAAAAAALgIAAGRycy9lMm9Eb2MueG1sUEsBAi0AFAAG&#10;AAgAAAAhAEnwD5rgAAAACgEAAA8AAAAAAAAAAAAAAAAAcAQAAGRycy9kb3ducmV2LnhtbFBLBQYA&#10;AAAABAAEAPMAAAB9BQAAAAA=&#10;">
                <v:textbox>
                  <w:txbxContent>
                    <w:p w14:paraId="7CFECAA0" w14:textId="77777777" w:rsidR="00A80710" w:rsidRPr="007E5EE8" w:rsidRDefault="00A80710" w:rsidP="00A80710">
                      <w:pPr>
                        <w:jc w:val="center"/>
                        <w:rPr>
                          <w:rFonts w:cs="Calibri"/>
                        </w:rPr>
                      </w:pPr>
                      <w:r w:rsidRPr="007E5EE8">
                        <w:rPr>
                          <w:rFonts w:cs="Calibri"/>
                        </w:rPr>
                        <w:t>NOTICE POSTING TIME &amp; LOCATIONS:</w:t>
                      </w:r>
                    </w:p>
                    <w:p w14:paraId="55B05B47" w14:textId="77777777" w:rsidR="00A80710" w:rsidRDefault="00A80710" w:rsidP="00A80710">
                      <w:pPr>
                        <w:numPr>
                          <w:ilvl w:val="0"/>
                          <w:numId w:val="28"/>
                        </w:numPr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024A9D">
                        <w:rPr>
                          <w:rFonts w:cs="Calibri"/>
                          <w:sz w:val="18"/>
                          <w:szCs w:val="18"/>
                        </w:rPr>
                        <w:t>Bulletin Board at Town of Stockbridge Shed</w:t>
                      </w:r>
                    </w:p>
                    <w:p w14:paraId="69AA9612" w14:textId="77777777" w:rsidR="00A80710" w:rsidRPr="00024A9D" w:rsidRDefault="00A80710" w:rsidP="00A80710">
                      <w:pPr>
                        <w:numPr>
                          <w:ilvl w:val="0"/>
                          <w:numId w:val="28"/>
                        </w:numPr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>Community Hall, Stockbridge</w:t>
                      </w:r>
                    </w:p>
                    <w:p w14:paraId="504C243A" w14:textId="33A5F7E4" w:rsidR="00A80710" w:rsidRPr="00024A9D" w:rsidRDefault="00A80710" w:rsidP="00A80710">
                      <w:pPr>
                        <w:numPr>
                          <w:ilvl w:val="0"/>
                          <w:numId w:val="28"/>
                        </w:numPr>
                        <w:spacing w:after="200" w:line="276" w:lineRule="auto"/>
                        <w:rPr>
                          <w:rFonts w:cs="Calibri"/>
                        </w:rPr>
                      </w:pPr>
                      <w:r w:rsidRPr="00024A9D">
                        <w:rPr>
                          <w:rFonts w:cs="Calibri"/>
                          <w:sz w:val="18"/>
                          <w:szCs w:val="18"/>
                        </w:rPr>
                        <w:t xml:space="preserve">Town of Stockbridge Website </w:t>
                      </w:r>
                      <w:hyperlink r:id="rId11" w:history="1">
                        <w:r w:rsidR="00D3682C" w:rsidRPr="00D52003">
                          <w:rPr>
                            <w:rStyle w:val="Hyperlink"/>
                            <w:rFonts w:cs="Calibri"/>
                            <w:sz w:val="18"/>
                            <w:szCs w:val="18"/>
                          </w:rPr>
                          <w:t>www.townofstockbridge.gov</w:t>
                        </w:r>
                      </w:hyperlink>
                      <w:r w:rsidR="00D3682C">
                        <w:rPr>
                          <w:rStyle w:val="Hyperlink"/>
                          <w:rFonts w:cs="Calibri"/>
                          <w:sz w:val="18"/>
                          <w:szCs w:val="18"/>
                        </w:rPr>
                        <w:t>.</w:t>
                      </w:r>
                    </w:p>
                    <w:p w14:paraId="1416B04C" w14:textId="169679DD" w:rsidR="00A80710" w:rsidRPr="00DF697B" w:rsidRDefault="00D3682C" w:rsidP="00DF697B">
                      <w:pPr>
                        <w:ind w:firstLine="360"/>
                        <w:rPr>
                          <w:rFonts w:cs="Calibri"/>
                        </w:rPr>
                      </w:pPr>
                      <w:r w:rsidRPr="00DF697B">
                        <w:rPr>
                          <w:rFonts w:cs="Calibri"/>
                          <w:sz w:val="19"/>
                          <w:szCs w:val="19"/>
                        </w:rPr>
                        <w:t xml:space="preserve">Posted Jan. </w:t>
                      </w:r>
                      <w:r w:rsidR="00DF697B" w:rsidRPr="00DF697B">
                        <w:rPr>
                          <w:rFonts w:cs="Calibri"/>
                          <w:sz w:val="19"/>
                          <w:szCs w:val="19"/>
                        </w:rPr>
                        <w:t>7</w:t>
                      </w:r>
                      <w:r w:rsidRPr="00DF697B">
                        <w:rPr>
                          <w:rFonts w:cs="Calibri"/>
                          <w:sz w:val="19"/>
                          <w:szCs w:val="19"/>
                        </w:rPr>
                        <w:t>, 2023</w:t>
                      </w:r>
                      <w:r w:rsidR="00975E67" w:rsidRPr="00DF697B">
                        <w:rPr>
                          <w:rFonts w:cs="Calibri"/>
                          <w:sz w:val="19"/>
                          <w:szCs w:val="19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3AF4A89" w14:textId="5C3694AB" w:rsidR="00A9204E" w:rsidRDefault="00A9204E"/>
    <w:sectPr w:rsidR="00A9204E" w:rsidSect="003C6E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2893" w14:textId="77777777" w:rsidR="0052773A" w:rsidRDefault="0052773A" w:rsidP="00636BD8">
      <w:r>
        <w:separator/>
      </w:r>
    </w:p>
  </w:endnote>
  <w:endnote w:type="continuationSeparator" w:id="0">
    <w:p w14:paraId="5A9B56CF" w14:textId="77777777" w:rsidR="0052773A" w:rsidRDefault="0052773A" w:rsidP="0063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BEFD" w14:textId="77777777" w:rsidR="00636BD8" w:rsidRDefault="00636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33C2" w14:textId="77777777" w:rsidR="00636BD8" w:rsidRDefault="00636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3E7C" w14:textId="77777777" w:rsidR="00636BD8" w:rsidRDefault="0063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FCBC" w14:textId="77777777" w:rsidR="0052773A" w:rsidRDefault="0052773A" w:rsidP="00636BD8">
      <w:r>
        <w:separator/>
      </w:r>
    </w:p>
  </w:footnote>
  <w:footnote w:type="continuationSeparator" w:id="0">
    <w:p w14:paraId="48757271" w14:textId="77777777" w:rsidR="0052773A" w:rsidRDefault="0052773A" w:rsidP="0063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8A20" w14:textId="77777777" w:rsidR="00636BD8" w:rsidRDefault="00636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183D" w14:textId="77777777" w:rsidR="00636BD8" w:rsidRDefault="00636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29EF" w14:textId="77777777" w:rsidR="00636BD8" w:rsidRDefault="00636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AF53BA7"/>
    <w:multiLevelType w:val="hybridMultilevel"/>
    <w:tmpl w:val="D646FC0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F0EFC"/>
    <w:multiLevelType w:val="hybridMultilevel"/>
    <w:tmpl w:val="A7EEE7E2"/>
    <w:lvl w:ilvl="0" w:tplc="97B0A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144196"/>
    <w:multiLevelType w:val="hybridMultilevel"/>
    <w:tmpl w:val="A1D86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A19D0"/>
    <w:multiLevelType w:val="hybridMultilevel"/>
    <w:tmpl w:val="84F675A6"/>
    <w:lvl w:ilvl="0" w:tplc="FF0C0F2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1132731">
    <w:abstractNumId w:val="19"/>
  </w:num>
  <w:num w:numId="2" w16cid:durableId="1944877371">
    <w:abstractNumId w:val="12"/>
  </w:num>
  <w:num w:numId="3" w16cid:durableId="1039817566">
    <w:abstractNumId w:val="10"/>
  </w:num>
  <w:num w:numId="4" w16cid:durableId="1288469606">
    <w:abstractNumId w:val="23"/>
  </w:num>
  <w:num w:numId="5" w16cid:durableId="1116410392">
    <w:abstractNumId w:val="13"/>
  </w:num>
  <w:num w:numId="6" w16cid:durableId="1049257606">
    <w:abstractNumId w:val="16"/>
  </w:num>
  <w:num w:numId="7" w16cid:durableId="1089623635">
    <w:abstractNumId w:val="18"/>
  </w:num>
  <w:num w:numId="8" w16cid:durableId="1451583927">
    <w:abstractNumId w:val="9"/>
  </w:num>
  <w:num w:numId="9" w16cid:durableId="147290337">
    <w:abstractNumId w:val="7"/>
  </w:num>
  <w:num w:numId="10" w16cid:durableId="263535297">
    <w:abstractNumId w:val="6"/>
  </w:num>
  <w:num w:numId="11" w16cid:durableId="1268584857">
    <w:abstractNumId w:val="5"/>
  </w:num>
  <w:num w:numId="12" w16cid:durableId="934363982">
    <w:abstractNumId w:val="4"/>
  </w:num>
  <w:num w:numId="13" w16cid:durableId="241063439">
    <w:abstractNumId w:val="8"/>
  </w:num>
  <w:num w:numId="14" w16cid:durableId="1805732251">
    <w:abstractNumId w:val="3"/>
  </w:num>
  <w:num w:numId="15" w16cid:durableId="1094790733">
    <w:abstractNumId w:val="2"/>
  </w:num>
  <w:num w:numId="16" w16cid:durableId="1165899923">
    <w:abstractNumId w:val="1"/>
  </w:num>
  <w:num w:numId="17" w16cid:durableId="1956864995">
    <w:abstractNumId w:val="0"/>
  </w:num>
  <w:num w:numId="18" w16cid:durableId="1705208973">
    <w:abstractNumId w:val="14"/>
  </w:num>
  <w:num w:numId="19" w16cid:durableId="662513572">
    <w:abstractNumId w:val="15"/>
  </w:num>
  <w:num w:numId="20" w16cid:durableId="1839881087">
    <w:abstractNumId w:val="22"/>
  </w:num>
  <w:num w:numId="21" w16cid:durableId="762412403">
    <w:abstractNumId w:val="17"/>
  </w:num>
  <w:num w:numId="22" w16cid:durableId="364139693">
    <w:abstractNumId w:val="11"/>
  </w:num>
  <w:num w:numId="23" w16cid:durableId="573128949">
    <w:abstractNumId w:val="26"/>
  </w:num>
  <w:num w:numId="24" w16cid:durableId="45615197">
    <w:abstractNumId w:val="20"/>
  </w:num>
  <w:num w:numId="25" w16cid:durableId="1564678855">
    <w:abstractNumId w:val="21"/>
  </w:num>
  <w:num w:numId="26" w16cid:durableId="20045788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6617035">
    <w:abstractNumId w:val="25"/>
  </w:num>
  <w:num w:numId="28" w16cid:durableId="957605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24"/>
    <w:rsid w:val="00017B0C"/>
    <w:rsid w:val="0002224A"/>
    <w:rsid w:val="00025B68"/>
    <w:rsid w:val="000278A6"/>
    <w:rsid w:val="00032933"/>
    <w:rsid w:val="00043817"/>
    <w:rsid w:val="000E21FD"/>
    <w:rsid w:val="000F02B9"/>
    <w:rsid w:val="000F25CB"/>
    <w:rsid w:val="000F794D"/>
    <w:rsid w:val="00136807"/>
    <w:rsid w:val="00176B58"/>
    <w:rsid w:val="001A3B60"/>
    <w:rsid w:val="001B2EEB"/>
    <w:rsid w:val="001B4A48"/>
    <w:rsid w:val="001D1F7E"/>
    <w:rsid w:val="001F2201"/>
    <w:rsid w:val="00242820"/>
    <w:rsid w:val="00245F39"/>
    <w:rsid w:val="002859CB"/>
    <w:rsid w:val="002917AA"/>
    <w:rsid w:val="002A4525"/>
    <w:rsid w:val="002C17C2"/>
    <w:rsid w:val="002C6289"/>
    <w:rsid w:val="002D21DF"/>
    <w:rsid w:val="002E3ACA"/>
    <w:rsid w:val="002E746F"/>
    <w:rsid w:val="002F0522"/>
    <w:rsid w:val="00311C39"/>
    <w:rsid w:val="003523EF"/>
    <w:rsid w:val="00363B6D"/>
    <w:rsid w:val="00363EB5"/>
    <w:rsid w:val="003752A6"/>
    <w:rsid w:val="003C485F"/>
    <w:rsid w:val="003C6EBE"/>
    <w:rsid w:val="003D067B"/>
    <w:rsid w:val="003E0D60"/>
    <w:rsid w:val="003E1C4E"/>
    <w:rsid w:val="003E4F26"/>
    <w:rsid w:val="004151DA"/>
    <w:rsid w:val="00432207"/>
    <w:rsid w:val="00442758"/>
    <w:rsid w:val="004607B1"/>
    <w:rsid w:val="00464E39"/>
    <w:rsid w:val="00467A07"/>
    <w:rsid w:val="004958D6"/>
    <w:rsid w:val="004965E1"/>
    <w:rsid w:val="004A7B8A"/>
    <w:rsid w:val="004B0ABE"/>
    <w:rsid w:val="004F3B7E"/>
    <w:rsid w:val="005176CA"/>
    <w:rsid w:val="0052773A"/>
    <w:rsid w:val="00530607"/>
    <w:rsid w:val="005432ED"/>
    <w:rsid w:val="00543504"/>
    <w:rsid w:val="0056487F"/>
    <w:rsid w:val="00570363"/>
    <w:rsid w:val="005756F5"/>
    <w:rsid w:val="005C7D03"/>
    <w:rsid w:val="006067FE"/>
    <w:rsid w:val="00630D54"/>
    <w:rsid w:val="0063267B"/>
    <w:rsid w:val="00636BD8"/>
    <w:rsid w:val="00645252"/>
    <w:rsid w:val="0065406B"/>
    <w:rsid w:val="006803F1"/>
    <w:rsid w:val="006940BF"/>
    <w:rsid w:val="006A020D"/>
    <w:rsid w:val="006A22B7"/>
    <w:rsid w:val="006C549C"/>
    <w:rsid w:val="006D3D74"/>
    <w:rsid w:val="006E39E6"/>
    <w:rsid w:val="00705021"/>
    <w:rsid w:val="00706097"/>
    <w:rsid w:val="00710466"/>
    <w:rsid w:val="007150D0"/>
    <w:rsid w:val="00723C1E"/>
    <w:rsid w:val="0076007F"/>
    <w:rsid w:val="0079396D"/>
    <w:rsid w:val="00794D2B"/>
    <w:rsid w:val="007A1BA8"/>
    <w:rsid w:val="007A3951"/>
    <w:rsid w:val="007E55C6"/>
    <w:rsid w:val="00831854"/>
    <w:rsid w:val="0083569A"/>
    <w:rsid w:val="0084172F"/>
    <w:rsid w:val="00842B91"/>
    <w:rsid w:val="00894E8D"/>
    <w:rsid w:val="008B32D7"/>
    <w:rsid w:val="008C3624"/>
    <w:rsid w:val="00924A99"/>
    <w:rsid w:val="0092622F"/>
    <w:rsid w:val="00932933"/>
    <w:rsid w:val="00942F3D"/>
    <w:rsid w:val="00951C2C"/>
    <w:rsid w:val="00951C8D"/>
    <w:rsid w:val="00956387"/>
    <w:rsid w:val="00974FA6"/>
    <w:rsid w:val="00975E67"/>
    <w:rsid w:val="009C4978"/>
    <w:rsid w:val="009E386B"/>
    <w:rsid w:val="00A000C7"/>
    <w:rsid w:val="00A3115A"/>
    <w:rsid w:val="00A31A4C"/>
    <w:rsid w:val="00A6098B"/>
    <w:rsid w:val="00A672AD"/>
    <w:rsid w:val="00A80710"/>
    <w:rsid w:val="00A9204E"/>
    <w:rsid w:val="00AA6CA9"/>
    <w:rsid w:val="00AB053B"/>
    <w:rsid w:val="00B07462"/>
    <w:rsid w:val="00B21DE9"/>
    <w:rsid w:val="00B35933"/>
    <w:rsid w:val="00B36066"/>
    <w:rsid w:val="00B7449B"/>
    <w:rsid w:val="00B805F7"/>
    <w:rsid w:val="00BA57C6"/>
    <w:rsid w:val="00BC12C1"/>
    <w:rsid w:val="00C01A68"/>
    <w:rsid w:val="00C02369"/>
    <w:rsid w:val="00C17394"/>
    <w:rsid w:val="00C21DF1"/>
    <w:rsid w:val="00C361B7"/>
    <w:rsid w:val="00C5074C"/>
    <w:rsid w:val="00C640BE"/>
    <w:rsid w:val="00C92C1E"/>
    <w:rsid w:val="00CA13AF"/>
    <w:rsid w:val="00CA3CAE"/>
    <w:rsid w:val="00CB72F4"/>
    <w:rsid w:val="00D14205"/>
    <w:rsid w:val="00D3682C"/>
    <w:rsid w:val="00D4383E"/>
    <w:rsid w:val="00D47409"/>
    <w:rsid w:val="00D70287"/>
    <w:rsid w:val="00D876B3"/>
    <w:rsid w:val="00DE11E0"/>
    <w:rsid w:val="00DE31C3"/>
    <w:rsid w:val="00DF697B"/>
    <w:rsid w:val="00E00F7B"/>
    <w:rsid w:val="00E1183A"/>
    <w:rsid w:val="00E40517"/>
    <w:rsid w:val="00E557E2"/>
    <w:rsid w:val="00E624EE"/>
    <w:rsid w:val="00EB2515"/>
    <w:rsid w:val="00EC25C2"/>
    <w:rsid w:val="00EE0D6D"/>
    <w:rsid w:val="00F01E7A"/>
    <w:rsid w:val="00F14E39"/>
    <w:rsid w:val="00F53967"/>
    <w:rsid w:val="00F67859"/>
    <w:rsid w:val="00F968F9"/>
    <w:rsid w:val="00FC2A96"/>
    <w:rsid w:val="00FC5BF1"/>
    <w:rsid w:val="00F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EF787"/>
  <w15:chartTrackingRefBased/>
  <w15:docId w15:val="{3AEE52F5-97D7-46A0-B24E-CE7402CA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8C36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36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wnofstockbridge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townofstockbridge.gov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Van Hoorn</dc:creator>
  <cp:keywords/>
  <dc:description/>
  <cp:lastModifiedBy>Town of Stockbridge</cp:lastModifiedBy>
  <cp:revision>2</cp:revision>
  <cp:lastPrinted>2022-01-12T03:08:00Z</cp:lastPrinted>
  <dcterms:created xsi:type="dcterms:W3CDTF">2023-01-05T20:40:00Z</dcterms:created>
  <dcterms:modified xsi:type="dcterms:W3CDTF">2023-01-05T20:40:00Z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