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D189" w14:textId="77777777" w:rsidR="002F0522" w:rsidRPr="008C3624" w:rsidRDefault="002F0522" w:rsidP="002F052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C3624">
        <w:rPr>
          <w:rFonts w:ascii="Calibri" w:eastAsia="Calibri" w:hAnsi="Calibri" w:cs="Times New Roman"/>
          <w:b/>
          <w:sz w:val="28"/>
          <w:szCs w:val="28"/>
        </w:rPr>
        <w:t>Town of Stockbridge</w:t>
      </w:r>
    </w:p>
    <w:p w14:paraId="16F335F6" w14:textId="77777777" w:rsidR="002F0522" w:rsidRPr="008C3624" w:rsidRDefault="002F0522" w:rsidP="002F052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Monthly </w:t>
      </w:r>
      <w:r w:rsidRPr="008C3624">
        <w:rPr>
          <w:rFonts w:ascii="Calibri" w:eastAsia="Calibri" w:hAnsi="Calibri" w:cs="Times New Roman"/>
          <w:b/>
          <w:sz w:val="28"/>
          <w:szCs w:val="28"/>
        </w:rPr>
        <w:t xml:space="preserve">Town Board Meeting </w:t>
      </w:r>
    </w:p>
    <w:p w14:paraId="0B69D2E5" w14:textId="42157127" w:rsidR="002F0522" w:rsidRPr="008C3624" w:rsidRDefault="002F0522" w:rsidP="002F0522">
      <w:pPr>
        <w:ind w:left="1440" w:firstLine="72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</w:t>
      </w:r>
      <w:r w:rsidRPr="008C3624">
        <w:rPr>
          <w:rFonts w:ascii="Calibri" w:eastAsia="Calibri" w:hAnsi="Calibri" w:cs="Times New Roman"/>
          <w:b/>
          <w:sz w:val="28"/>
          <w:szCs w:val="28"/>
        </w:rPr>
        <w:t>Wednesday,</w:t>
      </w:r>
      <w:r w:rsidR="0065406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A6098B">
        <w:rPr>
          <w:rFonts w:ascii="Calibri" w:eastAsia="Calibri" w:hAnsi="Calibri" w:cs="Times New Roman"/>
          <w:b/>
          <w:sz w:val="28"/>
          <w:szCs w:val="28"/>
        </w:rPr>
        <w:t>June 9</w:t>
      </w:r>
      <w:r w:rsidR="00894E8D">
        <w:rPr>
          <w:rFonts w:ascii="Calibri" w:eastAsia="Calibri" w:hAnsi="Calibri" w:cs="Times New Roman"/>
          <w:b/>
          <w:sz w:val="28"/>
          <w:szCs w:val="28"/>
        </w:rPr>
        <w:t>, 2021</w:t>
      </w:r>
      <w:r w:rsidRPr="008C3624">
        <w:rPr>
          <w:rFonts w:ascii="Calibri" w:eastAsia="Calibri" w:hAnsi="Calibri" w:cs="Times New Roman"/>
          <w:b/>
          <w:sz w:val="28"/>
          <w:szCs w:val="28"/>
        </w:rPr>
        <w:t xml:space="preserve"> at 7 PM</w:t>
      </w:r>
    </w:p>
    <w:p w14:paraId="75CC5B54" w14:textId="77777777" w:rsidR="002F0522" w:rsidRPr="008C3624" w:rsidRDefault="002F0522" w:rsidP="002F052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C3624">
        <w:rPr>
          <w:rFonts w:ascii="Calibri" w:eastAsia="Calibri" w:hAnsi="Calibri" w:cs="Times New Roman"/>
          <w:b/>
          <w:sz w:val="28"/>
          <w:szCs w:val="28"/>
        </w:rPr>
        <w:t>At the Stockbridge Community Hall</w:t>
      </w:r>
    </w:p>
    <w:p w14:paraId="3BD891F0" w14:textId="77777777" w:rsidR="002F0522" w:rsidRPr="008C3624" w:rsidRDefault="002F0522" w:rsidP="002F0522">
      <w:pPr>
        <w:jc w:val="center"/>
        <w:rPr>
          <w:rFonts w:ascii="Calibri" w:eastAsia="Calibri" w:hAnsi="Calibri" w:cs="Times New Roman"/>
        </w:rPr>
      </w:pPr>
    </w:p>
    <w:p w14:paraId="7E6377BB" w14:textId="6B06B00F" w:rsidR="002F0522" w:rsidRPr="008C3624" w:rsidRDefault="002F0522" w:rsidP="002F0522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8C3624">
        <w:rPr>
          <w:rFonts w:ascii="Calibri" w:eastAsia="Calibri" w:hAnsi="Calibri" w:cs="Times New Roman"/>
          <w:b/>
          <w:sz w:val="28"/>
          <w:szCs w:val="28"/>
          <w:u w:val="single"/>
        </w:rPr>
        <w:t>Agenda</w:t>
      </w:r>
    </w:p>
    <w:p w14:paraId="48F52F14" w14:textId="77777777" w:rsidR="002F0522" w:rsidRPr="008C3624" w:rsidRDefault="002F0522" w:rsidP="002F0522">
      <w:pPr>
        <w:rPr>
          <w:rFonts w:ascii="Calibri" w:eastAsia="Calibri" w:hAnsi="Calibri" w:cs="Times New Roman"/>
        </w:rPr>
      </w:pPr>
    </w:p>
    <w:p w14:paraId="011BECB5" w14:textId="77777777" w:rsidR="002F0522" w:rsidRPr="008C3624" w:rsidRDefault="002F0522" w:rsidP="002F0522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8C3624">
        <w:rPr>
          <w:rFonts w:ascii="Calibri" w:eastAsia="Calibri" w:hAnsi="Calibri" w:cs="Times New Roman"/>
        </w:rPr>
        <w:t>Call to Order by Chairman</w:t>
      </w:r>
      <w:r>
        <w:rPr>
          <w:rFonts w:ascii="Calibri" w:eastAsia="Calibri" w:hAnsi="Calibri" w:cs="Times New Roman"/>
        </w:rPr>
        <w:t>.</w:t>
      </w:r>
    </w:p>
    <w:p w14:paraId="27549873" w14:textId="77777777" w:rsidR="002F0522" w:rsidRPr="008C3624" w:rsidRDefault="002F0522" w:rsidP="002F0522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8C3624">
        <w:rPr>
          <w:rFonts w:ascii="Calibri" w:eastAsia="Calibri" w:hAnsi="Calibri" w:cs="Times New Roman"/>
        </w:rPr>
        <w:t>Pledge of Allegiance</w:t>
      </w:r>
      <w:r>
        <w:rPr>
          <w:rFonts w:ascii="Calibri" w:eastAsia="Calibri" w:hAnsi="Calibri" w:cs="Times New Roman"/>
        </w:rPr>
        <w:t>.</w:t>
      </w:r>
    </w:p>
    <w:p w14:paraId="73692C32" w14:textId="77777777" w:rsidR="002F0522" w:rsidRPr="008C3624" w:rsidRDefault="002F0522" w:rsidP="002F0522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8C3624">
        <w:rPr>
          <w:rFonts w:ascii="Calibri" w:eastAsia="Calibri" w:hAnsi="Calibri" w:cs="Times New Roman"/>
        </w:rPr>
        <w:t>Verify open meeting notices have been given</w:t>
      </w:r>
      <w:r>
        <w:rPr>
          <w:rFonts w:ascii="Calibri" w:eastAsia="Calibri" w:hAnsi="Calibri" w:cs="Times New Roman"/>
        </w:rPr>
        <w:t>.</w:t>
      </w:r>
    </w:p>
    <w:p w14:paraId="24D17D41" w14:textId="77777777" w:rsidR="002F0522" w:rsidRPr="008C3624" w:rsidRDefault="002F0522" w:rsidP="002F0522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8C3624">
        <w:rPr>
          <w:rFonts w:ascii="Calibri" w:eastAsia="Calibri" w:hAnsi="Calibri" w:cs="Times New Roman"/>
        </w:rPr>
        <w:t>Approval of Agenda</w:t>
      </w:r>
      <w:r>
        <w:rPr>
          <w:rFonts w:ascii="Calibri" w:eastAsia="Calibri" w:hAnsi="Calibri" w:cs="Times New Roman"/>
        </w:rPr>
        <w:t>.</w:t>
      </w:r>
    </w:p>
    <w:p w14:paraId="13BEE4E2" w14:textId="73712584" w:rsidR="002F0522" w:rsidRDefault="002F0522" w:rsidP="002F0522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bookmarkStart w:id="0" w:name="_Hlk65573312"/>
      <w:r w:rsidRPr="008C3624">
        <w:rPr>
          <w:rFonts w:ascii="Calibri" w:eastAsia="Calibri" w:hAnsi="Calibri" w:cs="Times New Roman"/>
        </w:rPr>
        <w:t>Public comment (Sign in and time limit may be imposed)</w:t>
      </w:r>
      <w:r>
        <w:rPr>
          <w:rFonts w:ascii="Calibri" w:eastAsia="Calibri" w:hAnsi="Calibri" w:cs="Times New Roman"/>
        </w:rPr>
        <w:t>.</w:t>
      </w:r>
    </w:p>
    <w:p w14:paraId="56B93DCD" w14:textId="3D1AE72F" w:rsidR="00894E8D" w:rsidRDefault="00CA3CAE" w:rsidP="002F0522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Fire Department/1</w:t>
      </w:r>
      <w:r w:rsidRPr="00CA3CAE">
        <w:rPr>
          <w:rFonts w:ascii="Calibri" w:eastAsia="Calibri" w:hAnsi="Calibri" w:cs="Times New Roman"/>
          <w:vertAlign w:val="superscript"/>
        </w:rPr>
        <w:t>st</w:t>
      </w:r>
      <w:r>
        <w:rPr>
          <w:rFonts w:ascii="Calibri" w:eastAsia="Calibri" w:hAnsi="Calibri" w:cs="Times New Roman"/>
        </w:rPr>
        <w:t xml:space="preserve"> Resp</w:t>
      </w:r>
      <w:r w:rsidR="00894E8D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long range planning Comm. Update.</w:t>
      </w:r>
    </w:p>
    <w:bookmarkEnd w:id="0"/>
    <w:p w14:paraId="1D5F6368" w14:textId="7DD54FE8" w:rsidR="002F0522" w:rsidRDefault="002F0522" w:rsidP="002F0522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Approval of the </w:t>
      </w:r>
      <w:r w:rsidR="001A3B60">
        <w:rPr>
          <w:rFonts w:ascii="Calibri" w:eastAsia="Calibri" w:hAnsi="Calibri" w:cs="Times New Roman"/>
        </w:rPr>
        <w:t>May 12</w:t>
      </w:r>
      <w:r>
        <w:rPr>
          <w:rFonts w:ascii="Calibri" w:eastAsia="Calibri" w:hAnsi="Calibri" w:cs="Times New Roman"/>
        </w:rPr>
        <w:t>, 2021 meeting minutes.</w:t>
      </w:r>
    </w:p>
    <w:p w14:paraId="6F75542F" w14:textId="77777777" w:rsidR="002F0522" w:rsidRDefault="002F0522" w:rsidP="002F0522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Roads, Buildings and Equipment.</w:t>
      </w:r>
    </w:p>
    <w:p w14:paraId="032B9340" w14:textId="5F964030" w:rsidR="002F0522" w:rsidRDefault="002F0522" w:rsidP="002F0522">
      <w:pPr>
        <w:numPr>
          <w:ilvl w:val="1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Summer 2021 road projects.</w:t>
      </w:r>
    </w:p>
    <w:p w14:paraId="0F014247" w14:textId="1604501E" w:rsidR="00F01E7A" w:rsidRPr="00F01E7A" w:rsidRDefault="00CA3CAE" w:rsidP="00F01E7A">
      <w:pPr>
        <w:numPr>
          <w:ilvl w:val="1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Damage to road(s)</w:t>
      </w:r>
      <w:r w:rsidR="002F0522">
        <w:rPr>
          <w:rFonts w:ascii="Calibri" w:eastAsia="Calibri" w:hAnsi="Calibri" w:cs="Times New Roman"/>
        </w:rPr>
        <w:t>.</w:t>
      </w:r>
    </w:p>
    <w:p w14:paraId="54A8E784" w14:textId="470E316C" w:rsidR="002F0522" w:rsidRDefault="002F0522" w:rsidP="002F0522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8C3624">
        <w:rPr>
          <w:rFonts w:ascii="Calibri" w:eastAsia="Calibri" w:hAnsi="Calibri" w:cs="Times New Roman"/>
        </w:rPr>
        <w:t>Review/Action of Certified Survey Maps submitted</w:t>
      </w:r>
      <w:r>
        <w:rPr>
          <w:rFonts w:ascii="Calibri" w:eastAsia="Calibri" w:hAnsi="Calibri" w:cs="Times New Roman"/>
        </w:rPr>
        <w:t xml:space="preserve"> if any</w:t>
      </w:r>
      <w:r w:rsidRPr="008C3624">
        <w:rPr>
          <w:rFonts w:ascii="Calibri" w:eastAsia="Calibri" w:hAnsi="Calibri" w:cs="Times New Roman"/>
        </w:rPr>
        <w:t>.</w:t>
      </w:r>
    </w:p>
    <w:p w14:paraId="4BB087D9" w14:textId="7DB48A98" w:rsidR="0002224A" w:rsidRDefault="0002224A" w:rsidP="002F0522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Liquor/Operator Licenses Applications</w:t>
      </w:r>
      <w:r w:rsidR="001A3B60">
        <w:rPr>
          <w:rFonts w:ascii="Calibri" w:eastAsia="Calibri" w:hAnsi="Calibri" w:cs="Times New Roman"/>
        </w:rPr>
        <w:t>.</w:t>
      </w:r>
    </w:p>
    <w:p w14:paraId="1235F783" w14:textId="4B2952E5" w:rsidR="001A3B60" w:rsidRDefault="001A3B60" w:rsidP="002F0522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Retirement Party.</w:t>
      </w:r>
    </w:p>
    <w:p w14:paraId="0B5DEBD1" w14:textId="189CE767" w:rsidR="003D067B" w:rsidRDefault="003D067B" w:rsidP="002F0522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Sex Offender Registrant Notice.</w:t>
      </w:r>
    </w:p>
    <w:p w14:paraId="4A7A5220" w14:textId="098BC650" w:rsidR="003D067B" w:rsidRDefault="003D067B" w:rsidP="002F0522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Missed Garbage/Recyclables Collection.</w:t>
      </w:r>
    </w:p>
    <w:p w14:paraId="6EC69435" w14:textId="6B18BEBE" w:rsidR="002F0522" w:rsidRDefault="002F0522" w:rsidP="002F0522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8C3624">
        <w:rPr>
          <w:rFonts w:ascii="Calibri" w:eastAsia="Calibri" w:hAnsi="Calibri" w:cs="Times New Roman"/>
        </w:rPr>
        <w:t>Review correspondence/communications.</w:t>
      </w:r>
    </w:p>
    <w:p w14:paraId="3C5716AF" w14:textId="48FE1595" w:rsidR="00F01E7A" w:rsidRPr="008C3624" w:rsidRDefault="00F01E7A" w:rsidP="00F01E7A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8C3624">
        <w:rPr>
          <w:rFonts w:ascii="Calibri" w:eastAsia="Calibri" w:hAnsi="Calibri" w:cs="Times New Roman"/>
        </w:rPr>
        <w:t>Read and Approval of Treasurer’s</w:t>
      </w:r>
      <w:r>
        <w:rPr>
          <w:rFonts w:ascii="Calibri" w:eastAsia="Calibri" w:hAnsi="Calibri" w:cs="Times New Roman"/>
        </w:rPr>
        <w:t xml:space="preserve"> </w:t>
      </w:r>
      <w:r w:rsidRPr="008C3624">
        <w:rPr>
          <w:rFonts w:ascii="Calibri" w:eastAsia="Calibri" w:hAnsi="Calibri" w:cs="Times New Roman"/>
        </w:rPr>
        <w:t>report</w:t>
      </w:r>
      <w:r>
        <w:rPr>
          <w:rFonts w:ascii="Calibri" w:eastAsia="Calibri" w:hAnsi="Calibri" w:cs="Times New Roman"/>
        </w:rPr>
        <w:t>.</w:t>
      </w:r>
    </w:p>
    <w:p w14:paraId="2F5A7569" w14:textId="40059493" w:rsidR="00F01E7A" w:rsidRDefault="00F01E7A" w:rsidP="00F01E7A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8C3624">
        <w:rPr>
          <w:rFonts w:ascii="Calibri" w:eastAsia="Calibri" w:hAnsi="Calibri" w:cs="Times New Roman"/>
        </w:rPr>
        <w:t>Approval and payment of bills presented to the board.</w:t>
      </w:r>
    </w:p>
    <w:p w14:paraId="31219210" w14:textId="52E5C5E0" w:rsidR="00894E8D" w:rsidRPr="00F01E7A" w:rsidRDefault="00894E8D" w:rsidP="00F01E7A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Credit card request for 1</w:t>
      </w:r>
      <w:r w:rsidRPr="00894E8D">
        <w:rPr>
          <w:rFonts w:ascii="Calibri" w:eastAsia="Calibri" w:hAnsi="Calibri" w:cs="Times New Roman"/>
          <w:vertAlign w:val="superscript"/>
        </w:rPr>
        <w:t>st</w:t>
      </w:r>
      <w:r>
        <w:rPr>
          <w:rFonts w:ascii="Calibri" w:eastAsia="Calibri" w:hAnsi="Calibri" w:cs="Times New Roman"/>
        </w:rPr>
        <w:t xml:space="preserve"> Responder’s member.</w:t>
      </w:r>
    </w:p>
    <w:p w14:paraId="7A6390F3" w14:textId="77777777" w:rsidR="002F0522" w:rsidRDefault="002F0522" w:rsidP="002F0522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8C3624">
        <w:rPr>
          <w:rFonts w:ascii="Calibri" w:eastAsia="Calibri" w:hAnsi="Calibri" w:cs="Times New Roman"/>
        </w:rPr>
        <w:t>Set/Confirm date(s) for next meeting(s).</w:t>
      </w:r>
    </w:p>
    <w:p w14:paraId="337CE118" w14:textId="46ECEA57" w:rsidR="001A3B60" w:rsidRDefault="001A3B60" w:rsidP="00E557E2">
      <w:pPr>
        <w:numPr>
          <w:ilvl w:val="1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Joint Meeting, July 13, 2021 – Agenda item(s) requests.</w:t>
      </w:r>
    </w:p>
    <w:p w14:paraId="5225A1BC" w14:textId="1460C093" w:rsidR="00E557E2" w:rsidRDefault="00E557E2" w:rsidP="00E557E2">
      <w:pPr>
        <w:numPr>
          <w:ilvl w:val="1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Town Board, </w:t>
      </w:r>
      <w:r w:rsidR="00894E8D">
        <w:rPr>
          <w:rFonts w:ascii="Calibri" w:eastAsia="Calibri" w:hAnsi="Calibri" w:cs="Times New Roman"/>
        </w:rPr>
        <w:t>Ju</w:t>
      </w:r>
      <w:r w:rsidR="001A3B60">
        <w:rPr>
          <w:rFonts w:ascii="Calibri" w:eastAsia="Calibri" w:hAnsi="Calibri" w:cs="Times New Roman"/>
        </w:rPr>
        <w:t>ly 14</w:t>
      </w:r>
      <w:r>
        <w:rPr>
          <w:rFonts w:ascii="Calibri" w:eastAsia="Calibri" w:hAnsi="Calibri" w:cs="Times New Roman"/>
        </w:rPr>
        <w:t>, 2021.</w:t>
      </w:r>
    </w:p>
    <w:p w14:paraId="5EC87435" w14:textId="7319DCFA" w:rsidR="001A3B60" w:rsidRDefault="001A3B60" w:rsidP="00E557E2">
      <w:pPr>
        <w:numPr>
          <w:ilvl w:val="1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Calumet WTA meeting July 15, 2021.</w:t>
      </w:r>
    </w:p>
    <w:p w14:paraId="21E5ED40" w14:textId="77777777" w:rsidR="002F0522" w:rsidRPr="008C3624" w:rsidRDefault="002F0522" w:rsidP="002F0522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8C3624">
        <w:rPr>
          <w:rFonts w:ascii="Calibri" w:eastAsia="Calibri" w:hAnsi="Calibri" w:cs="Times New Roman"/>
        </w:rPr>
        <w:t>Adjourn</w:t>
      </w:r>
    </w:p>
    <w:p w14:paraId="06E75BAD" w14:textId="69B40FC3" w:rsidR="008C3624" w:rsidRPr="008C3624" w:rsidRDefault="008C3624" w:rsidP="00176B58">
      <w:pPr>
        <w:contextualSpacing/>
        <w:rPr>
          <w:rFonts w:ascii="Calibri" w:eastAsia="Calibri" w:hAnsi="Calibri" w:cs="Times New Roman"/>
        </w:rPr>
      </w:pPr>
    </w:p>
    <w:p w14:paraId="74B4B3F8" w14:textId="5E3C2925" w:rsidR="008C3624" w:rsidRPr="008C3624" w:rsidRDefault="008C3624" w:rsidP="008C3624">
      <w:pPr>
        <w:ind w:left="720"/>
        <w:contextualSpacing/>
        <w:rPr>
          <w:rFonts w:ascii="Calibri" w:eastAsia="Calibri" w:hAnsi="Calibri" w:cs="Times New Roman"/>
        </w:rPr>
      </w:pPr>
      <w:r w:rsidRPr="008C3624">
        <w:rPr>
          <w:rFonts w:ascii="Calibri" w:eastAsia="Calibri" w:hAnsi="Calibri" w:cs="Times New Roman"/>
        </w:rPr>
        <w:t>Discussion and/or action may take place on any of the above agenda items.</w:t>
      </w:r>
    </w:p>
    <w:p w14:paraId="536923CC" w14:textId="34F25544" w:rsidR="008C3624" w:rsidRPr="008C3624" w:rsidRDefault="00176B58" w:rsidP="008C3624">
      <w:pPr>
        <w:ind w:left="720"/>
        <w:contextualSpacing/>
        <w:rPr>
          <w:rFonts w:ascii="Calibri" w:eastAsia="Calibri" w:hAnsi="Calibri" w:cs="Times New Roman"/>
        </w:rPr>
      </w:pPr>
      <w:r w:rsidRPr="00A8071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B1B72" wp14:editId="7321CF98">
                <wp:simplePos x="0" y="0"/>
                <wp:positionH relativeFrom="column">
                  <wp:posOffset>2689860</wp:posOffset>
                </wp:positionH>
                <wp:positionV relativeFrom="paragraph">
                  <wp:posOffset>88265</wp:posOffset>
                </wp:positionV>
                <wp:extent cx="3105150" cy="21621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ECAA0" w14:textId="77777777" w:rsidR="00A80710" w:rsidRPr="007E5EE8" w:rsidRDefault="00A80710" w:rsidP="00A80710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7E5EE8">
                              <w:rPr>
                                <w:rFonts w:cs="Calibri"/>
                              </w:rPr>
                              <w:t>NOTICE POSTING TIME &amp; LOCATIONS:</w:t>
                            </w:r>
                          </w:p>
                          <w:p w14:paraId="55B05B47" w14:textId="77777777" w:rsidR="00A80710" w:rsidRDefault="00A80710" w:rsidP="00A80710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024A9D">
                              <w:rPr>
                                <w:rFonts w:cs="Calibri"/>
                                <w:sz w:val="18"/>
                                <w:szCs w:val="18"/>
                              </w:rPr>
                              <w:t>Bulletin Board at Town of Stockbridge Shed</w:t>
                            </w:r>
                          </w:p>
                          <w:p w14:paraId="69AA9612" w14:textId="77777777" w:rsidR="00A80710" w:rsidRPr="00024A9D" w:rsidRDefault="00A80710" w:rsidP="00A80710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Community Hall, Stockbridge</w:t>
                            </w:r>
                          </w:p>
                          <w:p w14:paraId="504C243A" w14:textId="77777777" w:rsidR="00A80710" w:rsidRPr="00024A9D" w:rsidRDefault="00A80710" w:rsidP="00A80710">
                            <w:pPr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rPr>
                                <w:rFonts w:cs="Calibri"/>
                              </w:rPr>
                            </w:pPr>
                            <w:r w:rsidRPr="00024A9D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Town of Stockbridge Website </w:t>
                            </w:r>
                            <w:hyperlink r:id="rId10" w:history="1">
                              <w:r w:rsidRPr="00024A9D">
                                <w:rPr>
                                  <w:rStyle w:val="Hyperlink"/>
                                  <w:rFonts w:cs="Calibri"/>
                                  <w:sz w:val="18"/>
                                  <w:szCs w:val="18"/>
                                </w:rPr>
                                <w:t>www.townofstockbridge.org</w:t>
                              </w:r>
                            </w:hyperlink>
                          </w:p>
                          <w:p w14:paraId="1416B04C" w14:textId="77777777" w:rsidR="00A80710" w:rsidRPr="007E5EE8" w:rsidRDefault="00A80710" w:rsidP="00A80710">
                            <w:pPr>
                              <w:rPr>
                                <w:rFonts w:cs="Calibri"/>
                              </w:rPr>
                            </w:pPr>
                            <w:r w:rsidRPr="007E5EE8">
                              <w:rPr>
                                <w:rFonts w:cs="Calibri"/>
                                <w:sz w:val="19"/>
                                <w:szCs w:val="19"/>
                              </w:rPr>
                              <w:t xml:space="preserve">Per Wis. Stat. </w:t>
                            </w:r>
                            <w:r w:rsidRPr="008259D5">
                              <w:rPr>
                                <w:rFonts w:cs="Calibri"/>
                                <w:sz w:val="19"/>
                                <w:szCs w:val="19"/>
                              </w:rPr>
                              <w:t>§ 19.84</w:t>
                            </w:r>
                            <w:r>
                              <w:rPr>
                                <w:rFonts w:cs="Calibri"/>
                                <w:sz w:val="19"/>
                                <w:szCs w:val="19"/>
                              </w:rPr>
                              <w:t>,</w:t>
                            </w:r>
                            <w:r w:rsidRPr="008259D5">
                              <w:rPr>
                                <w:rFonts w:cs="Calibr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E5EE8">
                              <w:rPr>
                                <w:rFonts w:cs="Calibri"/>
                                <w:sz w:val="19"/>
                                <w:szCs w:val="19"/>
                              </w:rPr>
                              <w:t xml:space="preserve">notice of every meeting is given at least 24 hours before the meeting begins. </w:t>
                            </w:r>
                            <w:r w:rsidR="00975E67">
                              <w:rPr>
                                <w:rFonts w:cs="Calibri"/>
                                <w:sz w:val="19"/>
                                <w:szCs w:val="19"/>
                              </w:rPr>
                              <w:t xml:space="preserve">Notice prepared by Steven Phipps, Clerk on behalf of Town Chairman, Ken Schaefer.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B1B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8pt;margin-top:6.95pt;width:244.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">
                <v:textbox>
                  <w:txbxContent>
                    <w:p w14:paraId="7CFECAA0" w14:textId="77777777" w:rsidR="00A80710" w:rsidRPr="007E5EE8" w:rsidRDefault="00A80710" w:rsidP="00A80710">
                      <w:pPr>
                        <w:jc w:val="center"/>
                        <w:rPr>
                          <w:rFonts w:cs="Calibri"/>
                        </w:rPr>
                      </w:pPr>
                      <w:r w:rsidRPr="007E5EE8">
                        <w:rPr>
                          <w:rFonts w:cs="Calibri"/>
                        </w:rPr>
                        <w:t>NOTICE POSTING TIME &amp; LOCATIONS:</w:t>
                      </w:r>
                    </w:p>
                    <w:p w14:paraId="55B05B47" w14:textId="77777777" w:rsidR="00A80710" w:rsidRDefault="00A80710" w:rsidP="00A80710">
                      <w:pPr>
                        <w:numPr>
                          <w:ilvl w:val="0"/>
                          <w:numId w:val="28"/>
                        </w:numPr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024A9D">
                        <w:rPr>
                          <w:rFonts w:cs="Calibri"/>
                          <w:sz w:val="18"/>
                          <w:szCs w:val="18"/>
                        </w:rPr>
                        <w:t>Bulletin Board at Town of Stockbridge Shed</w:t>
                      </w:r>
                    </w:p>
                    <w:p w14:paraId="69AA9612" w14:textId="77777777" w:rsidR="00A80710" w:rsidRPr="00024A9D" w:rsidRDefault="00A80710" w:rsidP="00A80710">
                      <w:pPr>
                        <w:numPr>
                          <w:ilvl w:val="0"/>
                          <w:numId w:val="28"/>
                        </w:numPr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z w:val="18"/>
                          <w:szCs w:val="18"/>
                        </w:rPr>
                        <w:t>Community Hall, Stockbridge</w:t>
                      </w:r>
                    </w:p>
                    <w:p w14:paraId="504C243A" w14:textId="77777777" w:rsidR="00A80710" w:rsidRPr="00024A9D" w:rsidRDefault="00A80710" w:rsidP="00A80710">
                      <w:pPr>
                        <w:numPr>
                          <w:ilvl w:val="0"/>
                          <w:numId w:val="28"/>
                        </w:numPr>
                        <w:spacing w:after="200" w:line="276" w:lineRule="auto"/>
                        <w:rPr>
                          <w:rFonts w:cs="Calibri"/>
                        </w:rPr>
                      </w:pPr>
                      <w:r w:rsidRPr="00024A9D">
                        <w:rPr>
                          <w:rFonts w:cs="Calibri"/>
                          <w:sz w:val="18"/>
                          <w:szCs w:val="18"/>
                        </w:rPr>
                        <w:t xml:space="preserve">Town of Stockbridge Website </w:t>
                      </w:r>
                      <w:hyperlink r:id="rId11" w:history="1">
                        <w:r w:rsidRPr="00024A9D">
                          <w:rPr>
                            <w:rStyle w:val="Hyperlink"/>
                            <w:rFonts w:cs="Calibri"/>
                            <w:sz w:val="18"/>
                            <w:szCs w:val="18"/>
                          </w:rPr>
                          <w:t>www.townofstockbridge.org</w:t>
                        </w:r>
                      </w:hyperlink>
                    </w:p>
                    <w:p w14:paraId="1416B04C" w14:textId="77777777" w:rsidR="00A80710" w:rsidRPr="007E5EE8" w:rsidRDefault="00A80710" w:rsidP="00A80710">
                      <w:pPr>
                        <w:rPr>
                          <w:rFonts w:cs="Calibri"/>
                        </w:rPr>
                      </w:pPr>
                      <w:r w:rsidRPr="007E5EE8">
                        <w:rPr>
                          <w:rFonts w:cs="Calibri"/>
                          <w:sz w:val="19"/>
                          <w:szCs w:val="19"/>
                        </w:rPr>
                        <w:t xml:space="preserve">Per Wis. Stat. </w:t>
                      </w:r>
                      <w:r w:rsidRPr="008259D5">
                        <w:rPr>
                          <w:rFonts w:cs="Calibri"/>
                          <w:sz w:val="19"/>
                          <w:szCs w:val="19"/>
                        </w:rPr>
                        <w:t>§ 19.84</w:t>
                      </w:r>
                      <w:r>
                        <w:rPr>
                          <w:rFonts w:cs="Calibri"/>
                          <w:sz w:val="19"/>
                          <w:szCs w:val="19"/>
                        </w:rPr>
                        <w:t>,</w:t>
                      </w:r>
                      <w:r w:rsidRPr="008259D5">
                        <w:rPr>
                          <w:rFonts w:cs="Calibri"/>
                          <w:sz w:val="19"/>
                          <w:szCs w:val="19"/>
                        </w:rPr>
                        <w:t xml:space="preserve"> </w:t>
                      </w:r>
                      <w:r w:rsidRPr="007E5EE8">
                        <w:rPr>
                          <w:rFonts w:cs="Calibri"/>
                          <w:sz w:val="19"/>
                          <w:szCs w:val="19"/>
                        </w:rPr>
                        <w:t xml:space="preserve">notice of every meeting is given at least 24 hours before the meeting begins. </w:t>
                      </w:r>
                      <w:r w:rsidR="00975E67">
                        <w:rPr>
                          <w:rFonts w:cs="Calibri"/>
                          <w:sz w:val="19"/>
                          <w:szCs w:val="19"/>
                        </w:rPr>
                        <w:t xml:space="preserve">Notice prepared by Steven Phipps, Clerk on behalf of Town Chairman, Ken Schaefer.  </w:t>
                      </w:r>
                    </w:p>
                  </w:txbxContent>
                </v:textbox>
              </v:shape>
            </w:pict>
          </mc:Fallback>
        </mc:AlternateContent>
      </w:r>
    </w:p>
    <w:p w14:paraId="03AF4A89" w14:textId="5C3694AB" w:rsidR="00A9204E" w:rsidRDefault="00A9204E"/>
    <w:sectPr w:rsidR="00A920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4FE61" w14:textId="77777777" w:rsidR="00BC12C1" w:rsidRDefault="00BC12C1" w:rsidP="00636BD8">
      <w:r>
        <w:separator/>
      </w:r>
    </w:p>
  </w:endnote>
  <w:endnote w:type="continuationSeparator" w:id="0">
    <w:p w14:paraId="39055E4A" w14:textId="77777777" w:rsidR="00BC12C1" w:rsidRDefault="00BC12C1" w:rsidP="0063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BEFD" w14:textId="77777777" w:rsidR="00636BD8" w:rsidRDefault="00636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33C2" w14:textId="77777777" w:rsidR="00636BD8" w:rsidRDefault="00636B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23E7C" w14:textId="77777777" w:rsidR="00636BD8" w:rsidRDefault="00636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05859" w14:textId="77777777" w:rsidR="00BC12C1" w:rsidRDefault="00BC12C1" w:rsidP="00636BD8">
      <w:r>
        <w:separator/>
      </w:r>
    </w:p>
  </w:footnote>
  <w:footnote w:type="continuationSeparator" w:id="0">
    <w:p w14:paraId="162DB58A" w14:textId="77777777" w:rsidR="00BC12C1" w:rsidRDefault="00BC12C1" w:rsidP="00636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8A20" w14:textId="77777777" w:rsidR="00636BD8" w:rsidRDefault="00636B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183D" w14:textId="77777777" w:rsidR="00636BD8" w:rsidRDefault="00636B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29EF" w14:textId="77777777" w:rsidR="00636BD8" w:rsidRDefault="00636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AF53BA7"/>
    <w:multiLevelType w:val="hybridMultilevel"/>
    <w:tmpl w:val="A1582DA4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F0EFC"/>
    <w:multiLevelType w:val="hybridMultilevel"/>
    <w:tmpl w:val="A7EEE7E2"/>
    <w:lvl w:ilvl="0" w:tplc="97B0A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144196"/>
    <w:multiLevelType w:val="hybridMultilevel"/>
    <w:tmpl w:val="A1D86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A19D0"/>
    <w:multiLevelType w:val="hybridMultilevel"/>
    <w:tmpl w:val="84F675A6"/>
    <w:lvl w:ilvl="0" w:tplc="FF0C0F2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7"/>
  </w:num>
  <w:num w:numId="22">
    <w:abstractNumId w:val="11"/>
  </w:num>
  <w:num w:numId="23">
    <w:abstractNumId w:val="26"/>
  </w:num>
  <w:num w:numId="24">
    <w:abstractNumId w:val="20"/>
  </w:num>
  <w:num w:numId="25">
    <w:abstractNumId w:val="2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624"/>
    <w:rsid w:val="0002224A"/>
    <w:rsid w:val="000278A6"/>
    <w:rsid w:val="00032933"/>
    <w:rsid w:val="00043817"/>
    <w:rsid w:val="000F02B9"/>
    <w:rsid w:val="000F25CB"/>
    <w:rsid w:val="00136807"/>
    <w:rsid w:val="00176B58"/>
    <w:rsid w:val="001A3B60"/>
    <w:rsid w:val="001B2EEB"/>
    <w:rsid w:val="001B4A48"/>
    <w:rsid w:val="001D1F7E"/>
    <w:rsid w:val="002859CB"/>
    <w:rsid w:val="002917AA"/>
    <w:rsid w:val="002C17C2"/>
    <w:rsid w:val="002C6289"/>
    <w:rsid w:val="002E3ACA"/>
    <w:rsid w:val="002F0522"/>
    <w:rsid w:val="003523EF"/>
    <w:rsid w:val="00363EB5"/>
    <w:rsid w:val="003752A6"/>
    <w:rsid w:val="003D067B"/>
    <w:rsid w:val="00442758"/>
    <w:rsid w:val="004607B1"/>
    <w:rsid w:val="00464E39"/>
    <w:rsid w:val="00467A07"/>
    <w:rsid w:val="004958D6"/>
    <w:rsid w:val="004965E1"/>
    <w:rsid w:val="004A7B8A"/>
    <w:rsid w:val="004B0ABE"/>
    <w:rsid w:val="004F3B7E"/>
    <w:rsid w:val="00530607"/>
    <w:rsid w:val="0056487F"/>
    <w:rsid w:val="005756F5"/>
    <w:rsid w:val="005C7D03"/>
    <w:rsid w:val="006067FE"/>
    <w:rsid w:val="0063267B"/>
    <w:rsid w:val="00636BD8"/>
    <w:rsid w:val="00645252"/>
    <w:rsid w:val="0065406B"/>
    <w:rsid w:val="006940BF"/>
    <w:rsid w:val="006A020D"/>
    <w:rsid w:val="006C549C"/>
    <w:rsid w:val="006D3D74"/>
    <w:rsid w:val="00710466"/>
    <w:rsid w:val="007150D0"/>
    <w:rsid w:val="0079396D"/>
    <w:rsid w:val="00831854"/>
    <w:rsid w:val="0083569A"/>
    <w:rsid w:val="0084172F"/>
    <w:rsid w:val="00894E8D"/>
    <w:rsid w:val="008C3624"/>
    <w:rsid w:val="0092622F"/>
    <w:rsid w:val="00932933"/>
    <w:rsid w:val="00951C8D"/>
    <w:rsid w:val="00956387"/>
    <w:rsid w:val="00974FA6"/>
    <w:rsid w:val="00975E67"/>
    <w:rsid w:val="009C4978"/>
    <w:rsid w:val="00A31A4C"/>
    <w:rsid w:val="00A6098B"/>
    <w:rsid w:val="00A80710"/>
    <w:rsid w:val="00A9204E"/>
    <w:rsid w:val="00B21DE9"/>
    <w:rsid w:val="00B35933"/>
    <w:rsid w:val="00B36066"/>
    <w:rsid w:val="00BC12C1"/>
    <w:rsid w:val="00C01A68"/>
    <w:rsid w:val="00C17394"/>
    <w:rsid w:val="00C361B7"/>
    <w:rsid w:val="00C92C1E"/>
    <w:rsid w:val="00CA13AF"/>
    <w:rsid w:val="00CA3CAE"/>
    <w:rsid w:val="00D4383E"/>
    <w:rsid w:val="00DE11E0"/>
    <w:rsid w:val="00DE31C3"/>
    <w:rsid w:val="00E00F7B"/>
    <w:rsid w:val="00E1183A"/>
    <w:rsid w:val="00E557E2"/>
    <w:rsid w:val="00E624EE"/>
    <w:rsid w:val="00EC25C2"/>
    <w:rsid w:val="00F01E7A"/>
    <w:rsid w:val="00F9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EF787"/>
  <w15:chartTrackingRefBased/>
  <w15:docId w15:val="{3AEE52F5-97D7-46A0-B24E-CE7402CA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8C36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ownofstockbridge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townofstockbridge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Janene Van Hoorn</dc:creator>
  <cp:keywords/>
  <dc:description/>
  <cp:lastModifiedBy>Town of Stockbridge</cp:lastModifiedBy>
  <cp:revision>2</cp:revision>
  <cp:lastPrinted>2019-12-04T15:04:00Z</cp:lastPrinted>
  <dcterms:created xsi:type="dcterms:W3CDTF">2021-06-04T01:27:00Z</dcterms:created>
  <dcterms:modified xsi:type="dcterms:W3CDTF">2021-06-04T01:27:00Z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