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F740" w14:textId="6A19312F" w:rsidR="002840DC" w:rsidRDefault="002840DC" w:rsidP="002840DC">
      <w:pPr>
        <w:spacing w:after="200" w:line="276" w:lineRule="auto"/>
        <w:contextualSpacing/>
        <w:rPr>
          <w:rFonts w:ascii="Calibri" w:eastAsia="Calibri" w:hAnsi="Calibri" w:cs="Times New Roman"/>
          <w:color w:val="0563C1"/>
          <w:u w:val="single"/>
        </w:rPr>
      </w:pPr>
    </w:p>
    <w:p w14:paraId="58B7C391" w14:textId="33B516CB" w:rsidR="002840DC" w:rsidRPr="008C3624" w:rsidRDefault="00234118" w:rsidP="002840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Village/</w:t>
      </w:r>
      <w:r w:rsidR="002840DC" w:rsidRPr="008C3624">
        <w:rPr>
          <w:rFonts w:ascii="Calibri" w:eastAsia="Calibri" w:hAnsi="Calibri" w:cs="Times New Roman"/>
          <w:b/>
          <w:sz w:val="28"/>
          <w:szCs w:val="28"/>
        </w:rPr>
        <w:t>Town of Stockbridge</w:t>
      </w:r>
    </w:p>
    <w:p w14:paraId="1CD66FF0" w14:textId="5B510ED5" w:rsidR="002840DC" w:rsidRPr="008C3624" w:rsidRDefault="00234118" w:rsidP="002840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Fire Department/1</w:t>
      </w:r>
      <w:r w:rsidRPr="00234118">
        <w:rPr>
          <w:rFonts w:ascii="Calibri" w:eastAsia="Calibri" w:hAnsi="Calibri" w:cs="Times New Roman"/>
          <w:b/>
          <w:sz w:val="28"/>
          <w:szCs w:val="28"/>
          <w:vertAlign w:val="superscript"/>
        </w:rPr>
        <w:t>st</w:t>
      </w:r>
      <w:r>
        <w:rPr>
          <w:rFonts w:ascii="Calibri" w:eastAsia="Calibri" w:hAnsi="Calibri" w:cs="Times New Roman"/>
          <w:b/>
          <w:sz w:val="28"/>
          <w:szCs w:val="28"/>
        </w:rPr>
        <w:t xml:space="preserve"> Responder’s Long-Range Planning Committee (</w:t>
      </w:r>
      <w:r w:rsidR="006B0069"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LR</w:t>
      </w:r>
      <w:r w:rsidR="006B0069">
        <w:rPr>
          <w:rFonts w:ascii="Calibri" w:eastAsia="Calibri" w:hAnsi="Calibri" w:cs="Times New Roman"/>
          <w:b/>
          <w:sz w:val="28"/>
          <w:szCs w:val="28"/>
        </w:rPr>
        <w:t>C)</w:t>
      </w:r>
      <w:r w:rsidR="002840DC" w:rsidRPr="008C3624">
        <w:rPr>
          <w:rFonts w:ascii="Calibri" w:eastAsia="Calibri" w:hAnsi="Calibri" w:cs="Times New Roman"/>
          <w:b/>
          <w:sz w:val="28"/>
          <w:szCs w:val="28"/>
        </w:rPr>
        <w:t xml:space="preserve"> Meeting </w:t>
      </w:r>
    </w:p>
    <w:p w14:paraId="699110FE" w14:textId="6BDE219E" w:rsidR="002840DC" w:rsidRPr="008C3624" w:rsidRDefault="002840DC" w:rsidP="002840DC">
      <w:pPr>
        <w:ind w:left="1440" w:firstLine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234118">
        <w:rPr>
          <w:rFonts w:ascii="Calibri" w:eastAsia="Calibri" w:hAnsi="Calibri" w:cs="Times New Roman"/>
          <w:b/>
          <w:sz w:val="28"/>
          <w:szCs w:val="28"/>
        </w:rPr>
        <w:t>Tuesday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092707">
        <w:rPr>
          <w:rFonts w:ascii="Calibri" w:eastAsia="Calibri" w:hAnsi="Calibri" w:cs="Times New Roman"/>
          <w:b/>
          <w:sz w:val="28"/>
          <w:szCs w:val="28"/>
        </w:rPr>
        <w:t>June 8</w:t>
      </w:r>
      <w:r>
        <w:rPr>
          <w:rFonts w:ascii="Calibri" w:eastAsia="Calibri" w:hAnsi="Calibri" w:cs="Times New Roman"/>
          <w:b/>
          <w:sz w:val="28"/>
          <w:szCs w:val="28"/>
        </w:rPr>
        <w:t>, 2021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 at </w:t>
      </w:r>
      <w:r w:rsidR="00234118">
        <w:rPr>
          <w:rFonts w:ascii="Calibri" w:eastAsia="Calibri" w:hAnsi="Calibri" w:cs="Times New Roman"/>
          <w:b/>
          <w:sz w:val="28"/>
          <w:szCs w:val="28"/>
        </w:rPr>
        <w:t>6</w:t>
      </w:r>
      <w:r w:rsidR="008B431B">
        <w:rPr>
          <w:rFonts w:ascii="Calibri" w:eastAsia="Calibri" w:hAnsi="Calibri" w:cs="Times New Roman"/>
          <w:b/>
          <w:sz w:val="28"/>
          <w:szCs w:val="28"/>
        </w:rPr>
        <w:t>:30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 PM</w:t>
      </w:r>
    </w:p>
    <w:p w14:paraId="7D45D30F" w14:textId="77777777" w:rsidR="002840DC" w:rsidRPr="008C3624" w:rsidRDefault="002840DC" w:rsidP="002840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At the Stockbridge Community Hall</w:t>
      </w:r>
    </w:p>
    <w:p w14:paraId="7ABEF123" w14:textId="77777777" w:rsidR="002840DC" w:rsidRPr="008C3624" w:rsidRDefault="002840DC" w:rsidP="002840DC">
      <w:pPr>
        <w:jc w:val="center"/>
        <w:rPr>
          <w:rFonts w:ascii="Calibri" w:eastAsia="Calibri" w:hAnsi="Calibri" w:cs="Times New Roman"/>
        </w:rPr>
      </w:pPr>
    </w:p>
    <w:p w14:paraId="0A35D450" w14:textId="0ACC4C45" w:rsidR="002840DC" w:rsidRPr="008C3624" w:rsidRDefault="002840DC" w:rsidP="002840DC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C3624"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4E1EB9A2" w14:textId="77777777" w:rsidR="002840DC" w:rsidRPr="008C3624" w:rsidRDefault="002840DC" w:rsidP="002840DC">
      <w:pPr>
        <w:rPr>
          <w:rFonts w:ascii="Calibri" w:eastAsia="Calibri" w:hAnsi="Calibri" w:cs="Times New Roman"/>
        </w:rPr>
      </w:pPr>
    </w:p>
    <w:p w14:paraId="0BC45B04" w14:textId="35A7B74F" w:rsidR="002840DC" w:rsidRPr="008C3624" w:rsidRDefault="002840DC" w:rsidP="002840DC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Call to Order</w:t>
      </w:r>
      <w:r>
        <w:rPr>
          <w:rFonts w:ascii="Calibri" w:eastAsia="Calibri" w:hAnsi="Calibri" w:cs="Times New Roman"/>
        </w:rPr>
        <w:t>.</w:t>
      </w:r>
    </w:p>
    <w:p w14:paraId="06E44FCB" w14:textId="77777777" w:rsidR="002840DC" w:rsidRPr="008C3624" w:rsidRDefault="002840DC" w:rsidP="002840DC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Pledge of Allegiance</w:t>
      </w:r>
      <w:r>
        <w:rPr>
          <w:rFonts w:ascii="Calibri" w:eastAsia="Calibri" w:hAnsi="Calibri" w:cs="Times New Roman"/>
        </w:rPr>
        <w:t>.</w:t>
      </w:r>
    </w:p>
    <w:p w14:paraId="7FD5E014" w14:textId="43BC910D" w:rsidR="002840DC" w:rsidRDefault="002840DC" w:rsidP="002840DC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Verify open meeting notices have been given</w:t>
      </w:r>
      <w:r>
        <w:rPr>
          <w:rFonts w:ascii="Calibri" w:eastAsia="Calibri" w:hAnsi="Calibri" w:cs="Times New Roman"/>
        </w:rPr>
        <w:t>.</w:t>
      </w:r>
    </w:p>
    <w:p w14:paraId="341573DE" w14:textId="723EE26B" w:rsidR="00092707" w:rsidRPr="008C3624" w:rsidRDefault="00092707" w:rsidP="002840DC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Approval of meeting minutes from March 30 and May 25, 2021.</w:t>
      </w:r>
    </w:p>
    <w:p w14:paraId="4B026E74" w14:textId="77777777" w:rsidR="002840DC" w:rsidRPr="008C3624" w:rsidRDefault="002840DC" w:rsidP="002840DC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of Agenda</w:t>
      </w:r>
      <w:r>
        <w:rPr>
          <w:rFonts w:ascii="Calibri" w:eastAsia="Calibri" w:hAnsi="Calibri" w:cs="Times New Roman"/>
        </w:rPr>
        <w:t>.</w:t>
      </w:r>
    </w:p>
    <w:p w14:paraId="2FB8D663" w14:textId="16BB4240" w:rsidR="006B0069" w:rsidRDefault="00FA2F7D" w:rsidP="006B0069">
      <w:pPr>
        <w:pStyle w:val="ListParagraph"/>
        <w:numPr>
          <w:ilvl w:val="1"/>
          <w:numId w:val="24"/>
        </w:numPr>
      </w:pPr>
      <w:r>
        <w:t>Building</w:t>
      </w:r>
      <w:r w:rsidR="00092707">
        <w:t xml:space="preserve"> footprint expansion update/availability –</w:t>
      </w:r>
      <w:r>
        <w:t xml:space="preserve"> </w:t>
      </w:r>
      <w:r w:rsidR="00092707">
        <w:t>village action</w:t>
      </w:r>
      <w:r w:rsidR="006B0069">
        <w:t>.</w:t>
      </w:r>
    </w:p>
    <w:p w14:paraId="48A967AD" w14:textId="28E95536" w:rsidR="00FA2F7D" w:rsidRDefault="00FA2F7D" w:rsidP="006B0069">
      <w:pPr>
        <w:pStyle w:val="ListParagraph"/>
        <w:numPr>
          <w:ilvl w:val="1"/>
          <w:numId w:val="24"/>
        </w:numPr>
      </w:pPr>
      <w:r>
        <w:t>Town and Village contract.</w:t>
      </w:r>
    </w:p>
    <w:p w14:paraId="1A76C8CB" w14:textId="420A6D8C" w:rsidR="00092707" w:rsidRDefault="00092707" w:rsidP="00092707">
      <w:pPr>
        <w:pStyle w:val="ListParagraph"/>
        <w:numPr>
          <w:ilvl w:val="2"/>
          <w:numId w:val="24"/>
        </w:numPr>
      </w:pPr>
      <w:r>
        <w:t>Formula for dividing expenses of fire department.</w:t>
      </w:r>
    </w:p>
    <w:p w14:paraId="313D2815" w14:textId="75E400A6" w:rsidR="009F07D8" w:rsidRDefault="009F07D8" w:rsidP="008C25A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Review of members tasks to research and report at next meeting if applicable.</w:t>
      </w:r>
    </w:p>
    <w:p w14:paraId="74808D46" w14:textId="61F93A44" w:rsidR="008C25A2" w:rsidRDefault="008C25A2" w:rsidP="008C25A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Adjourn</w:t>
      </w:r>
    </w:p>
    <w:p w14:paraId="7D56D8B0" w14:textId="7264DBA2" w:rsidR="002840DC" w:rsidRPr="008C3624" w:rsidRDefault="008C25A2" w:rsidP="008C25A2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5756F5">
        <w:rPr>
          <w:rFonts w:eastAsia="Calibri" w:cstheme="minorHAnsi"/>
        </w:rPr>
        <w:t xml:space="preserve"> Discussion and/or action may take place on any of the above agenda items.</w:t>
      </w:r>
    </w:p>
    <w:p w14:paraId="005022EE" w14:textId="5FCF9143" w:rsidR="002840DC" w:rsidRPr="008C3624" w:rsidRDefault="002840DC" w:rsidP="002840DC">
      <w:pPr>
        <w:ind w:left="720"/>
        <w:contextualSpacing/>
        <w:rPr>
          <w:rFonts w:ascii="Calibri" w:eastAsia="Calibri" w:hAnsi="Calibri" w:cs="Times New Roman"/>
        </w:rPr>
      </w:pPr>
    </w:p>
    <w:p w14:paraId="1D58C2F4" w14:textId="22BD9679" w:rsidR="002840DC" w:rsidRPr="008C3624" w:rsidRDefault="00E403CF" w:rsidP="002840DC">
      <w:pPr>
        <w:ind w:left="720"/>
        <w:contextualSpacing/>
        <w:rPr>
          <w:rFonts w:ascii="Calibri" w:eastAsia="Calibri" w:hAnsi="Calibri" w:cs="Times New Roman"/>
        </w:rPr>
      </w:pPr>
      <w:r w:rsidRPr="00E403C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A4F3" wp14:editId="61B2D40F">
                <wp:simplePos x="0" y="0"/>
                <wp:positionH relativeFrom="column">
                  <wp:posOffset>2691740</wp:posOffset>
                </wp:positionH>
                <wp:positionV relativeFrom="paragraph">
                  <wp:posOffset>4890</wp:posOffset>
                </wp:positionV>
                <wp:extent cx="3105150" cy="165549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F9C1" w14:textId="77777777" w:rsidR="00E403CF" w:rsidRPr="007E5EE8" w:rsidRDefault="00E403CF" w:rsidP="00E403CF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TIME &amp; LOCATIONS:</w:t>
                            </w:r>
                          </w:p>
                          <w:p w14:paraId="1A5A47FE" w14:textId="77777777" w:rsidR="00E403CF" w:rsidRDefault="00E403CF" w:rsidP="00E403C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14:paraId="14889DD0" w14:textId="77777777" w:rsidR="00E403CF" w:rsidRPr="00024A9D" w:rsidRDefault="00E403CF" w:rsidP="00E403C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14:paraId="581AF36D" w14:textId="77777777" w:rsidR="00E403CF" w:rsidRPr="00024A9D" w:rsidRDefault="00E403CF" w:rsidP="00E403CF">
                            <w:pPr>
                              <w:numPr>
                                <w:ilvl w:val="0"/>
                                <w:numId w:val="27"/>
                              </w:num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10" w:history="1">
                              <w:r w:rsidRPr="00024A9D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www.townofstockbridge.org</w:t>
                              </w:r>
                            </w:hyperlink>
                          </w:p>
                          <w:p w14:paraId="1CF985A6" w14:textId="70C1A552" w:rsidR="00E403CF" w:rsidRPr="007E5EE8" w:rsidRDefault="00E403CF" w:rsidP="00E403CF">
                            <w:pPr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Per Wis. Stat. 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>§ 19.84</w:t>
                            </w:r>
                            <w:r>
                              <w:rPr>
                                <w:rFonts w:cs="Calibri"/>
                                <w:sz w:val="19"/>
                                <w:szCs w:val="19"/>
                              </w:rPr>
                              <w:t>,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of every meeting is given at least 24 hours before the meeting begins. </w:t>
                            </w:r>
                            <w:r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prepared by Steven Phipps, Clerk on behalf of </w:t>
                            </w:r>
                            <w:r w:rsidR="009F07D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Village President, Amy </w:t>
                            </w:r>
                            <w:proofErr w:type="spellStart"/>
                            <w:r w:rsidR="009F07D8">
                              <w:rPr>
                                <w:rFonts w:cs="Calibri"/>
                                <w:sz w:val="19"/>
                                <w:szCs w:val="19"/>
                              </w:rPr>
                              <w:t>Zahringer</w:t>
                            </w:r>
                            <w:proofErr w:type="spellEnd"/>
                            <w:r w:rsidR="009F07D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Town Chairman, Ken Schaefer.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A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95pt;margin-top:.4pt;width:244.5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">
                <v:textbox>
                  <w:txbxContent>
                    <w:p w14:paraId="6360F9C1" w14:textId="77777777" w:rsidR="00E403CF" w:rsidRPr="007E5EE8" w:rsidRDefault="00E403CF" w:rsidP="00E403CF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>NOTICE POSTING TIME &amp; LOCATIONS:</w:t>
                      </w:r>
                    </w:p>
                    <w:p w14:paraId="1A5A47FE" w14:textId="77777777" w:rsidR="00E403CF" w:rsidRDefault="00E403CF" w:rsidP="00E403CF">
                      <w:pPr>
                        <w:numPr>
                          <w:ilvl w:val="0"/>
                          <w:numId w:val="27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14:paraId="14889DD0" w14:textId="77777777" w:rsidR="00E403CF" w:rsidRPr="00024A9D" w:rsidRDefault="00E403CF" w:rsidP="00E403CF">
                      <w:pPr>
                        <w:numPr>
                          <w:ilvl w:val="0"/>
                          <w:numId w:val="27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14:paraId="581AF36D" w14:textId="77777777" w:rsidR="00E403CF" w:rsidRPr="00024A9D" w:rsidRDefault="00E403CF" w:rsidP="00E403CF">
                      <w:pPr>
                        <w:numPr>
                          <w:ilvl w:val="0"/>
                          <w:numId w:val="27"/>
                        </w:numPr>
                        <w:spacing w:after="200" w:line="276" w:lineRule="auto"/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11" w:history="1">
                        <w:r w:rsidRPr="00024A9D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www.townofstockbridge.org</w:t>
                        </w:r>
                      </w:hyperlink>
                    </w:p>
                    <w:p w14:paraId="1CF985A6" w14:textId="70C1A552" w:rsidR="00E403CF" w:rsidRPr="007E5EE8" w:rsidRDefault="00E403CF" w:rsidP="00E403CF">
                      <w:pPr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Per Wis. Stat. 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>§ 19.84</w:t>
                      </w:r>
                      <w:r>
                        <w:rPr>
                          <w:rFonts w:cs="Calibri"/>
                          <w:sz w:val="19"/>
                          <w:szCs w:val="19"/>
                        </w:rPr>
                        <w:t>,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 xml:space="preserve"> </w:t>
                      </w: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notice of every meeting is given at least 24 hours before the meeting begins. </w:t>
                      </w:r>
                      <w:r>
                        <w:rPr>
                          <w:rFonts w:cs="Calibri"/>
                          <w:sz w:val="19"/>
                          <w:szCs w:val="19"/>
                        </w:rPr>
                        <w:t xml:space="preserve">Notice prepared by Steven Phipps, Clerk on behalf of </w:t>
                      </w:r>
                      <w:r w:rsidR="009F07D8">
                        <w:rPr>
                          <w:rFonts w:cs="Calibri"/>
                          <w:sz w:val="19"/>
                          <w:szCs w:val="19"/>
                        </w:rPr>
                        <w:t xml:space="preserve">Village President, Amy </w:t>
                      </w:r>
                      <w:proofErr w:type="spellStart"/>
                      <w:r w:rsidR="009F07D8">
                        <w:rPr>
                          <w:rFonts w:cs="Calibri"/>
                          <w:sz w:val="19"/>
                          <w:szCs w:val="19"/>
                        </w:rPr>
                        <w:t>Zahringer</w:t>
                      </w:r>
                      <w:proofErr w:type="spellEnd"/>
                      <w:r w:rsidR="009F07D8">
                        <w:rPr>
                          <w:rFonts w:cs="Calibri"/>
                          <w:sz w:val="19"/>
                          <w:szCs w:val="19"/>
                        </w:rPr>
                        <w:t xml:space="preserve"> and </w:t>
                      </w:r>
                      <w:r>
                        <w:rPr>
                          <w:rFonts w:cs="Calibri"/>
                          <w:sz w:val="19"/>
                          <w:szCs w:val="19"/>
                        </w:rPr>
                        <w:t xml:space="preserve">Town Chairman, Ken Schaefer.  </w:t>
                      </w:r>
                    </w:p>
                  </w:txbxContent>
                </v:textbox>
              </v:shape>
            </w:pict>
          </mc:Fallback>
        </mc:AlternateContent>
      </w:r>
    </w:p>
    <w:p w14:paraId="1E07D1CD" w14:textId="078209C6" w:rsidR="008C3624" w:rsidRPr="008C3624" w:rsidRDefault="008C3624" w:rsidP="008C3624">
      <w:pPr>
        <w:ind w:left="1080"/>
        <w:contextualSpacing/>
        <w:rPr>
          <w:rFonts w:ascii="Calibri" w:eastAsia="Calibri" w:hAnsi="Calibri" w:cs="Times New Roman"/>
        </w:rPr>
      </w:pPr>
    </w:p>
    <w:p w14:paraId="2D086816" w14:textId="77777777" w:rsidR="00A9204E" w:rsidRDefault="00A9204E"/>
    <w:sectPr w:rsidR="00A92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9F9" w14:textId="77777777" w:rsidR="000B1C5A" w:rsidRDefault="000B1C5A" w:rsidP="00636BD8">
      <w:r>
        <w:separator/>
      </w:r>
    </w:p>
  </w:endnote>
  <w:endnote w:type="continuationSeparator" w:id="0">
    <w:p w14:paraId="44868E9E" w14:textId="77777777" w:rsidR="000B1C5A" w:rsidRDefault="000B1C5A" w:rsidP="006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2CD4" w14:textId="77777777" w:rsidR="00636BD8" w:rsidRDefault="0063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3CA" w14:textId="77777777" w:rsidR="00636BD8" w:rsidRDefault="0063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0F6E" w14:textId="77777777" w:rsidR="00636BD8" w:rsidRDefault="0063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9F14" w14:textId="77777777" w:rsidR="000B1C5A" w:rsidRDefault="000B1C5A" w:rsidP="00636BD8">
      <w:r>
        <w:separator/>
      </w:r>
    </w:p>
  </w:footnote>
  <w:footnote w:type="continuationSeparator" w:id="0">
    <w:p w14:paraId="710DAED6" w14:textId="77777777" w:rsidR="000B1C5A" w:rsidRDefault="000B1C5A" w:rsidP="0063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5311" w14:textId="77777777" w:rsidR="00636BD8" w:rsidRDefault="0063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42A6" w14:textId="77777777" w:rsidR="00636BD8" w:rsidRDefault="0063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0E3" w14:textId="77777777" w:rsidR="00636BD8" w:rsidRDefault="0063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F53BA7"/>
    <w:multiLevelType w:val="hybridMultilevel"/>
    <w:tmpl w:val="18942FD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0EFC"/>
    <w:multiLevelType w:val="hybridMultilevel"/>
    <w:tmpl w:val="A7EEE7E2"/>
    <w:lvl w:ilvl="0" w:tplc="97B0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20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24"/>
    <w:rsid w:val="00004B6C"/>
    <w:rsid w:val="000278A6"/>
    <w:rsid w:val="00032933"/>
    <w:rsid w:val="00092707"/>
    <w:rsid w:val="000B1C5A"/>
    <w:rsid w:val="000C02E0"/>
    <w:rsid w:val="0010612E"/>
    <w:rsid w:val="00136807"/>
    <w:rsid w:val="001A0C4C"/>
    <w:rsid w:val="00234118"/>
    <w:rsid w:val="002840DC"/>
    <w:rsid w:val="002C6289"/>
    <w:rsid w:val="003523EF"/>
    <w:rsid w:val="003752A6"/>
    <w:rsid w:val="003B2832"/>
    <w:rsid w:val="0042391C"/>
    <w:rsid w:val="00442758"/>
    <w:rsid w:val="004958D6"/>
    <w:rsid w:val="004A7B8A"/>
    <w:rsid w:val="0056487F"/>
    <w:rsid w:val="005B749A"/>
    <w:rsid w:val="0063267B"/>
    <w:rsid w:val="00636BD8"/>
    <w:rsid w:val="00645252"/>
    <w:rsid w:val="006A020D"/>
    <w:rsid w:val="006B0069"/>
    <w:rsid w:val="006D3D74"/>
    <w:rsid w:val="00733751"/>
    <w:rsid w:val="00831854"/>
    <w:rsid w:val="0083569A"/>
    <w:rsid w:val="008A75F1"/>
    <w:rsid w:val="008B431B"/>
    <w:rsid w:val="008C25A2"/>
    <w:rsid w:val="008C3624"/>
    <w:rsid w:val="00951C8D"/>
    <w:rsid w:val="0096349D"/>
    <w:rsid w:val="009C4978"/>
    <w:rsid w:val="009F07D8"/>
    <w:rsid w:val="00A25634"/>
    <w:rsid w:val="00A9204E"/>
    <w:rsid w:val="00B7341C"/>
    <w:rsid w:val="00BF5422"/>
    <w:rsid w:val="00C92C1E"/>
    <w:rsid w:val="00CC0AF6"/>
    <w:rsid w:val="00D53F73"/>
    <w:rsid w:val="00DE0296"/>
    <w:rsid w:val="00DE11E0"/>
    <w:rsid w:val="00E1183A"/>
    <w:rsid w:val="00E370E5"/>
    <w:rsid w:val="00E403CF"/>
    <w:rsid w:val="00E624EE"/>
    <w:rsid w:val="00EC6BA4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CD85B"/>
  <w15:chartTrackingRefBased/>
  <w15:docId w15:val="{1A44C0B0-4949-43BC-90C1-6EE0087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8C3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wnofstockbridg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ownofstockbridge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Van Hoorn</dc:creator>
  <cp:keywords/>
  <dc:description/>
  <cp:lastModifiedBy>Town of Stockbridge</cp:lastModifiedBy>
  <cp:revision>2</cp:revision>
  <cp:lastPrinted>2021-05-24T18:07:00Z</cp:lastPrinted>
  <dcterms:created xsi:type="dcterms:W3CDTF">2021-06-04T01:34:00Z</dcterms:created>
  <dcterms:modified xsi:type="dcterms:W3CDTF">2021-06-04T01:34:00Z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