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D189" w14:textId="77777777" w:rsidR="002F0522" w:rsidRPr="008C3624" w:rsidRDefault="002F0522" w:rsidP="002F052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C3624">
        <w:rPr>
          <w:rFonts w:ascii="Calibri" w:eastAsia="Calibri" w:hAnsi="Calibri" w:cs="Times New Roman"/>
          <w:b/>
          <w:sz w:val="28"/>
          <w:szCs w:val="28"/>
        </w:rPr>
        <w:t>Town of Stockbridge</w:t>
      </w:r>
    </w:p>
    <w:p w14:paraId="16F335F6" w14:textId="77777777" w:rsidR="002F0522" w:rsidRPr="008C3624" w:rsidRDefault="002F0522" w:rsidP="002F052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Monthly </w:t>
      </w:r>
      <w:r w:rsidRPr="008C3624">
        <w:rPr>
          <w:rFonts w:ascii="Calibri" w:eastAsia="Calibri" w:hAnsi="Calibri" w:cs="Times New Roman"/>
          <w:b/>
          <w:sz w:val="28"/>
          <w:szCs w:val="28"/>
        </w:rPr>
        <w:t xml:space="preserve">Town Board Meeting </w:t>
      </w:r>
    </w:p>
    <w:p w14:paraId="0B69D2E5" w14:textId="7CEABD0A" w:rsidR="002F0522" w:rsidRPr="008C3624" w:rsidRDefault="002F0522" w:rsidP="002F0522">
      <w:pPr>
        <w:ind w:left="1440" w:firstLine="72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Pr="008C3624">
        <w:rPr>
          <w:rFonts w:ascii="Calibri" w:eastAsia="Calibri" w:hAnsi="Calibri" w:cs="Times New Roman"/>
          <w:b/>
          <w:sz w:val="28"/>
          <w:szCs w:val="28"/>
        </w:rPr>
        <w:t>Wednesday,</w:t>
      </w:r>
      <w:r w:rsidR="0065406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F02B9">
        <w:rPr>
          <w:rFonts w:ascii="Calibri" w:eastAsia="Calibri" w:hAnsi="Calibri" w:cs="Times New Roman"/>
          <w:b/>
          <w:sz w:val="28"/>
          <w:szCs w:val="28"/>
        </w:rPr>
        <w:t xml:space="preserve">April 14, </w:t>
      </w:r>
      <w:r w:rsidRPr="008C3624">
        <w:rPr>
          <w:rFonts w:ascii="Calibri" w:eastAsia="Calibri" w:hAnsi="Calibri" w:cs="Times New Roman"/>
          <w:b/>
          <w:sz w:val="28"/>
          <w:szCs w:val="28"/>
        </w:rPr>
        <w:t>20</w:t>
      </w:r>
      <w:r>
        <w:rPr>
          <w:rFonts w:ascii="Calibri" w:eastAsia="Calibri" w:hAnsi="Calibri" w:cs="Times New Roman"/>
          <w:b/>
          <w:sz w:val="28"/>
          <w:szCs w:val="28"/>
        </w:rPr>
        <w:t>21</w:t>
      </w:r>
      <w:r w:rsidRPr="008C3624">
        <w:rPr>
          <w:rFonts w:ascii="Calibri" w:eastAsia="Calibri" w:hAnsi="Calibri" w:cs="Times New Roman"/>
          <w:b/>
          <w:sz w:val="28"/>
          <w:szCs w:val="28"/>
        </w:rPr>
        <w:t xml:space="preserve"> at 7 PM</w:t>
      </w:r>
    </w:p>
    <w:p w14:paraId="75CC5B54" w14:textId="77777777" w:rsidR="002F0522" w:rsidRPr="008C3624" w:rsidRDefault="002F0522" w:rsidP="002F052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C3624">
        <w:rPr>
          <w:rFonts w:ascii="Calibri" w:eastAsia="Calibri" w:hAnsi="Calibri" w:cs="Times New Roman"/>
          <w:b/>
          <w:sz w:val="28"/>
          <w:szCs w:val="28"/>
        </w:rPr>
        <w:t>At the Stockbridge Community Hall</w:t>
      </w:r>
    </w:p>
    <w:p w14:paraId="3BD891F0" w14:textId="77777777" w:rsidR="002F0522" w:rsidRPr="008C3624" w:rsidRDefault="002F0522" w:rsidP="002F0522">
      <w:pPr>
        <w:jc w:val="center"/>
        <w:rPr>
          <w:rFonts w:ascii="Calibri" w:eastAsia="Calibri" w:hAnsi="Calibri" w:cs="Times New Roman"/>
        </w:rPr>
      </w:pPr>
    </w:p>
    <w:p w14:paraId="7E6377BB" w14:textId="482B8C0D" w:rsidR="002F0522" w:rsidRPr="008C3624" w:rsidRDefault="000E1B29" w:rsidP="002F0522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Revised </w:t>
      </w:r>
      <w:r w:rsidR="002F0522" w:rsidRPr="008C3624">
        <w:rPr>
          <w:rFonts w:ascii="Calibri" w:eastAsia="Calibri" w:hAnsi="Calibri" w:cs="Times New Roman"/>
          <w:b/>
          <w:sz w:val="28"/>
          <w:szCs w:val="28"/>
          <w:u w:val="single"/>
        </w:rPr>
        <w:t>Agenda</w:t>
      </w:r>
    </w:p>
    <w:p w14:paraId="48F52F14" w14:textId="77777777" w:rsidR="002F0522" w:rsidRPr="008C3624" w:rsidRDefault="002F0522" w:rsidP="002F0522">
      <w:pPr>
        <w:rPr>
          <w:rFonts w:ascii="Calibri" w:eastAsia="Calibri" w:hAnsi="Calibri" w:cs="Times New Roman"/>
        </w:rPr>
      </w:pPr>
    </w:p>
    <w:p w14:paraId="011BECB5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Call to Order by Chairman</w:t>
      </w:r>
      <w:r>
        <w:rPr>
          <w:rFonts w:ascii="Calibri" w:eastAsia="Calibri" w:hAnsi="Calibri" w:cs="Times New Roman"/>
        </w:rPr>
        <w:t>.</w:t>
      </w:r>
    </w:p>
    <w:p w14:paraId="27549873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Pledge of Allegiance</w:t>
      </w:r>
      <w:r>
        <w:rPr>
          <w:rFonts w:ascii="Calibri" w:eastAsia="Calibri" w:hAnsi="Calibri" w:cs="Times New Roman"/>
        </w:rPr>
        <w:t>.</w:t>
      </w:r>
    </w:p>
    <w:p w14:paraId="73692C32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Verify open meeting notices have been given</w:t>
      </w:r>
      <w:r>
        <w:rPr>
          <w:rFonts w:ascii="Calibri" w:eastAsia="Calibri" w:hAnsi="Calibri" w:cs="Times New Roman"/>
        </w:rPr>
        <w:t>.</w:t>
      </w:r>
    </w:p>
    <w:p w14:paraId="24D17D41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Approval of Agenda</w:t>
      </w:r>
      <w:r>
        <w:rPr>
          <w:rFonts w:ascii="Calibri" w:eastAsia="Calibri" w:hAnsi="Calibri" w:cs="Times New Roman"/>
        </w:rPr>
        <w:t>.</w:t>
      </w:r>
    </w:p>
    <w:p w14:paraId="13BEE4E2" w14:textId="77777777" w:rsidR="002F0522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bookmarkStart w:id="0" w:name="_Hlk65573312"/>
      <w:r w:rsidRPr="008C3624">
        <w:rPr>
          <w:rFonts w:ascii="Calibri" w:eastAsia="Calibri" w:hAnsi="Calibri" w:cs="Times New Roman"/>
        </w:rPr>
        <w:t>Public comment (Sign in and time limit may be imposed)</w:t>
      </w:r>
      <w:r>
        <w:rPr>
          <w:rFonts w:ascii="Calibri" w:eastAsia="Calibri" w:hAnsi="Calibri" w:cs="Times New Roman"/>
        </w:rPr>
        <w:t>.</w:t>
      </w:r>
    </w:p>
    <w:bookmarkEnd w:id="0"/>
    <w:p w14:paraId="1D5F6368" w14:textId="3A87C64C" w:rsidR="002F0522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Approval of the </w:t>
      </w:r>
      <w:r w:rsidR="000F02B9">
        <w:rPr>
          <w:rFonts w:ascii="Calibri" w:eastAsia="Calibri" w:hAnsi="Calibri" w:cs="Times New Roman"/>
        </w:rPr>
        <w:t>March</w:t>
      </w:r>
      <w:r w:rsidR="00E557E2">
        <w:rPr>
          <w:rFonts w:ascii="Calibri" w:eastAsia="Calibri" w:hAnsi="Calibri" w:cs="Times New Roman"/>
        </w:rPr>
        <w:t xml:space="preserve"> </w:t>
      </w:r>
      <w:r w:rsidR="00530607">
        <w:rPr>
          <w:rFonts w:ascii="Calibri" w:eastAsia="Calibri" w:hAnsi="Calibri" w:cs="Times New Roman"/>
        </w:rPr>
        <w:t>31</w:t>
      </w:r>
      <w:r>
        <w:rPr>
          <w:rFonts w:ascii="Calibri" w:eastAsia="Calibri" w:hAnsi="Calibri" w:cs="Times New Roman"/>
        </w:rPr>
        <w:t>, 2021 meeting minutes.</w:t>
      </w:r>
    </w:p>
    <w:p w14:paraId="3B04A85B" w14:textId="77777777" w:rsidR="00530607" w:rsidRDefault="00530607" w:rsidP="00530607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Fire Dept. 1</w:t>
      </w:r>
      <w:r w:rsidRPr="00603BFF">
        <w:rPr>
          <w:rFonts w:ascii="Calibri" w:eastAsia="Calibri" w:hAnsi="Calibri" w:cs="Times New Roman"/>
          <w:vertAlign w:val="superscript"/>
        </w:rPr>
        <w:t>st</w:t>
      </w:r>
      <w:r>
        <w:rPr>
          <w:rFonts w:ascii="Calibri" w:eastAsia="Calibri" w:hAnsi="Calibri" w:cs="Times New Roman"/>
        </w:rPr>
        <w:t>. Res. Long-term planning committee update/feedback.</w:t>
      </w:r>
    </w:p>
    <w:p w14:paraId="05CF19C5" w14:textId="49A8AA6F" w:rsidR="00530607" w:rsidRDefault="00530607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Village/Town Joint meeting update/feedback.</w:t>
      </w:r>
    </w:p>
    <w:p w14:paraId="669F4AC0" w14:textId="54C1D31B" w:rsidR="000E1B29" w:rsidRDefault="000E1B29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Clerk’s injury and temporary deputy clerk – no additional payroll expense to town.</w:t>
      </w:r>
    </w:p>
    <w:p w14:paraId="099F9229" w14:textId="77777777" w:rsidR="00530607" w:rsidRPr="008C3624" w:rsidRDefault="00530607" w:rsidP="00530607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Read and Approval of Treasurer’s</w:t>
      </w:r>
      <w:r>
        <w:rPr>
          <w:rFonts w:ascii="Calibri" w:eastAsia="Calibri" w:hAnsi="Calibri" w:cs="Times New Roman"/>
        </w:rPr>
        <w:t xml:space="preserve"> March </w:t>
      </w:r>
      <w:r w:rsidRPr="008C3624">
        <w:rPr>
          <w:rFonts w:ascii="Calibri" w:eastAsia="Calibri" w:hAnsi="Calibri" w:cs="Times New Roman"/>
        </w:rPr>
        <w:t>report</w:t>
      </w:r>
      <w:r>
        <w:rPr>
          <w:rFonts w:ascii="Calibri" w:eastAsia="Calibri" w:hAnsi="Calibri" w:cs="Times New Roman"/>
        </w:rPr>
        <w:t>.</w:t>
      </w:r>
    </w:p>
    <w:p w14:paraId="1BA4500C" w14:textId="7CC475B0" w:rsidR="00530607" w:rsidRDefault="00530607" w:rsidP="00530607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Approval and payment of bills presented to the board.</w:t>
      </w:r>
    </w:p>
    <w:p w14:paraId="17E3D348" w14:textId="51F61360" w:rsidR="00562532" w:rsidRPr="00530607" w:rsidRDefault="00562532" w:rsidP="00530607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Forfeiture Ordinance.</w:t>
      </w:r>
    </w:p>
    <w:p w14:paraId="6F75542F" w14:textId="77777777" w:rsidR="002F0522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Roads, Buildings and Equipment.</w:t>
      </w:r>
    </w:p>
    <w:p w14:paraId="032B9340" w14:textId="5F964030" w:rsidR="002F0522" w:rsidRDefault="002F0522" w:rsidP="002F0522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Summer 2021 road projects.</w:t>
      </w:r>
    </w:p>
    <w:p w14:paraId="4000FC36" w14:textId="77777777" w:rsidR="00E557E2" w:rsidRDefault="00E557E2" w:rsidP="00D5441E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Purchase of truck and accessory equipment</w:t>
      </w:r>
      <w:r w:rsidR="002F0522">
        <w:rPr>
          <w:rFonts w:ascii="Calibri" w:eastAsia="Calibri" w:hAnsi="Calibri" w:cs="Times New Roman"/>
        </w:rPr>
        <w:t>.</w:t>
      </w:r>
    </w:p>
    <w:p w14:paraId="767BDFB8" w14:textId="225FC85E" w:rsidR="00E557E2" w:rsidRPr="00530607" w:rsidRDefault="00530607" w:rsidP="00D5441E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Road Supervisor work week schedule</w:t>
      </w:r>
      <w:r w:rsidR="00CA13AF">
        <w:t>.</w:t>
      </w:r>
    </w:p>
    <w:p w14:paraId="4F9689AD" w14:textId="3C98773B" w:rsidR="00530607" w:rsidRPr="00530607" w:rsidRDefault="00530607" w:rsidP="00530607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Road Construction Bid (Twilight) opening and project award.</w:t>
      </w:r>
    </w:p>
    <w:p w14:paraId="54A8E784" w14:textId="44793A17" w:rsidR="002F0522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Review/Action of Certified Survey Maps submitted</w:t>
      </w:r>
      <w:r>
        <w:rPr>
          <w:rFonts w:ascii="Calibri" w:eastAsia="Calibri" w:hAnsi="Calibri" w:cs="Times New Roman"/>
        </w:rPr>
        <w:t xml:space="preserve"> if any</w:t>
      </w:r>
      <w:r w:rsidRPr="008C3624">
        <w:rPr>
          <w:rFonts w:ascii="Calibri" w:eastAsia="Calibri" w:hAnsi="Calibri" w:cs="Times New Roman"/>
        </w:rPr>
        <w:t>.</w:t>
      </w:r>
    </w:p>
    <w:p w14:paraId="6EC69435" w14:textId="14E1836A" w:rsidR="002F0522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Review correspondence/communications.</w:t>
      </w:r>
    </w:p>
    <w:p w14:paraId="7A6390F3" w14:textId="77777777" w:rsidR="002F0522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Set/Confirm date(s) for next meeting(s).</w:t>
      </w:r>
    </w:p>
    <w:p w14:paraId="1C12527D" w14:textId="77777777" w:rsidR="00E557E2" w:rsidRDefault="00E557E2" w:rsidP="00E557E2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Open Book date Monday, March 29, 2021.</w:t>
      </w:r>
    </w:p>
    <w:p w14:paraId="05F33884" w14:textId="1F7477D3" w:rsidR="00E557E2" w:rsidRDefault="00E557E2" w:rsidP="00E557E2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Board of Review date Monday, April 26, 2021.</w:t>
      </w:r>
    </w:p>
    <w:p w14:paraId="5225A1BC" w14:textId="3E781B96" w:rsidR="00E557E2" w:rsidRDefault="00E557E2" w:rsidP="00E557E2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Town Board, </w:t>
      </w:r>
      <w:r w:rsidR="00530607">
        <w:rPr>
          <w:rFonts w:ascii="Calibri" w:eastAsia="Calibri" w:hAnsi="Calibri" w:cs="Times New Roman"/>
        </w:rPr>
        <w:t>May 12</w:t>
      </w:r>
      <w:r>
        <w:rPr>
          <w:rFonts w:ascii="Calibri" w:eastAsia="Calibri" w:hAnsi="Calibri" w:cs="Times New Roman"/>
        </w:rPr>
        <w:t>, 2021.</w:t>
      </w:r>
    </w:p>
    <w:p w14:paraId="20C70D9B" w14:textId="1470A1B1" w:rsidR="00530607" w:rsidRDefault="00530607" w:rsidP="00E557E2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CTA, April 15, 2021 Town of Chilton.</w:t>
      </w:r>
    </w:p>
    <w:p w14:paraId="11D5C3D8" w14:textId="3FF7B700" w:rsidR="000F02B9" w:rsidRDefault="000F02B9" w:rsidP="00E557E2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Annual Mtg., April 20, 2021</w:t>
      </w:r>
      <w:r w:rsidR="00530607">
        <w:rPr>
          <w:rFonts w:ascii="Calibri" w:eastAsia="Calibri" w:hAnsi="Calibri" w:cs="Times New Roman"/>
        </w:rPr>
        <w:t>.</w:t>
      </w:r>
    </w:p>
    <w:p w14:paraId="21E5ED40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Adjourn</w:t>
      </w:r>
    </w:p>
    <w:p w14:paraId="06E75BAD" w14:textId="69B40FC3" w:rsidR="008C3624" w:rsidRPr="008C3624" w:rsidRDefault="008C3624" w:rsidP="00176B58">
      <w:pPr>
        <w:contextualSpacing/>
        <w:rPr>
          <w:rFonts w:ascii="Calibri" w:eastAsia="Calibri" w:hAnsi="Calibri" w:cs="Times New Roman"/>
        </w:rPr>
      </w:pPr>
    </w:p>
    <w:p w14:paraId="74B4B3F8" w14:textId="5E3C2925" w:rsidR="008C3624" w:rsidRPr="008C3624" w:rsidRDefault="008C3624" w:rsidP="008C3624">
      <w:pPr>
        <w:ind w:left="720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Discussion and/or action may take place on any of the above agenda items.</w:t>
      </w:r>
    </w:p>
    <w:p w14:paraId="536923CC" w14:textId="34F25544" w:rsidR="008C3624" w:rsidRPr="008C3624" w:rsidRDefault="00176B58" w:rsidP="008C3624">
      <w:pPr>
        <w:ind w:left="720"/>
        <w:contextualSpacing/>
        <w:rPr>
          <w:rFonts w:ascii="Calibri" w:eastAsia="Calibri" w:hAnsi="Calibri" w:cs="Times New Roman"/>
        </w:rPr>
      </w:pPr>
      <w:r w:rsidRPr="00A8071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B1B72" wp14:editId="7321CF98">
                <wp:simplePos x="0" y="0"/>
                <wp:positionH relativeFrom="column">
                  <wp:posOffset>2689860</wp:posOffset>
                </wp:positionH>
                <wp:positionV relativeFrom="paragraph">
                  <wp:posOffset>88265</wp:posOffset>
                </wp:positionV>
                <wp:extent cx="3105150" cy="2162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ECAA0" w14:textId="77777777" w:rsidR="00A80710" w:rsidRPr="007E5EE8" w:rsidRDefault="00A80710" w:rsidP="00A80710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7E5EE8">
                              <w:rPr>
                                <w:rFonts w:cs="Calibri"/>
                              </w:rPr>
                              <w:t>NOTICE POSTING TIME &amp; LOCATIONS:</w:t>
                            </w:r>
                          </w:p>
                          <w:p w14:paraId="55B05B47" w14:textId="77777777" w:rsidR="00A80710" w:rsidRDefault="00A80710" w:rsidP="00A8071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024A9D">
                              <w:rPr>
                                <w:rFonts w:cs="Calibri"/>
                                <w:sz w:val="18"/>
                                <w:szCs w:val="18"/>
                              </w:rPr>
                              <w:t>Bulletin Board at Town of Stockbridge Shed</w:t>
                            </w:r>
                          </w:p>
                          <w:p w14:paraId="69AA9612" w14:textId="77777777" w:rsidR="00A80710" w:rsidRPr="00024A9D" w:rsidRDefault="00A80710" w:rsidP="00A8071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Community Hall, Stockbridge</w:t>
                            </w:r>
                          </w:p>
                          <w:p w14:paraId="504C243A" w14:textId="77777777" w:rsidR="00A80710" w:rsidRPr="00024A9D" w:rsidRDefault="00A80710" w:rsidP="00A80710">
                            <w:pPr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cs="Calibri"/>
                              </w:rPr>
                            </w:pPr>
                            <w:r w:rsidRPr="00024A9D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Town of Stockbridge Website </w:t>
                            </w:r>
                            <w:hyperlink r:id="rId10" w:history="1">
                              <w:r w:rsidRPr="00024A9D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</w:rPr>
                                <w:t>www.townofstockbridge.org</w:t>
                              </w:r>
                            </w:hyperlink>
                          </w:p>
                          <w:p w14:paraId="1416B04C" w14:textId="77777777" w:rsidR="00A80710" w:rsidRPr="007E5EE8" w:rsidRDefault="00A80710" w:rsidP="00A80710">
                            <w:pPr>
                              <w:rPr>
                                <w:rFonts w:cs="Calibri"/>
                              </w:rPr>
                            </w:pPr>
                            <w:r w:rsidRPr="007E5EE8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Per Wis. Stat. </w:t>
                            </w:r>
                            <w:r w:rsidRPr="008259D5">
                              <w:rPr>
                                <w:rFonts w:cs="Calibri"/>
                                <w:sz w:val="19"/>
                                <w:szCs w:val="19"/>
                              </w:rPr>
                              <w:t>§ 19.84</w:t>
                            </w:r>
                            <w:r>
                              <w:rPr>
                                <w:rFonts w:cs="Calibri"/>
                                <w:sz w:val="19"/>
                                <w:szCs w:val="19"/>
                              </w:rPr>
                              <w:t>,</w:t>
                            </w:r>
                            <w:r w:rsidRPr="008259D5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E5EE8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notice of every meeting is given at least 24 hours before the meeting begins. </w:t>
                            </w:r>
                            <w:r w:rsidR="00975E67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Notice prepared by Steven Phipps, Clerk on behalf of Town Chairman, Ken Schaefer.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B1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8pt;margin-top:6.95pt;width:244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">
                <v:textbox>
                  <w:txbxContent>
                    <w:p w14:paraId="7CFECAA0" w14:textId="77777777" w:rsidR="00A80710" w:rsidRPr="007E5EE8" w:rsidRDefault="00A80710" w:rsidP="00A80710">
                      <w:pPr>
                        <w:jc w:val="center"/>
                        <w:rPr>
                          <w:rFonts w:cs="Calibri"/>
                        </w:rPr>
                      </w:pPr>
                      <w:r w:rsidRPr="007E5EE8">
                        <w:rPr>
                          <w:rFonts w:cs="Calibri"/>
                        </w:rPr>
                        <w:t>NOTICE POSTING TIME &amp; LOCATIONS:</w:t>
                      </w:r>
                    </w:p>
                    <w:p w14:paraId="55B05B47" w14:textId="77777777" w:rsidR="00A80710" w:rsidRDefault="00A80710" w:rsidP="00A80710">
                      <w:pPr>
                        <w:numPr>
                          <w:ilvl w:val="0"/>
                          <w:numId w:val="28"/>
                        </w:numPr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024A9D">
                        <w:rPr>
                          <w:rFonts w:cs="Calibri"/>
                          <w:sz w:val="18"/>
                          <w:szCs w:val="18"/>
                        </w:rPr>
                        <w:t>Bulletin Board at Town of Stockbridge Shed</w:t>
                      </w:r>
                    </w:p>
                    <w:p w14:paraId="69AA9612" w14:textId="77777777" w:rsidR="00A80710" w:rsidRPr="00024A9D" w:rsidRDefault="00A80710" w:rsidP="00A80710">
                      <w:pPr>
                        <w:numPr>
                          <w:ilvl w:val="0"/>
                          <w:numId w:val="28"/>
                        </w:numPr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Community Hall, Stockbridge</w:t>
                      </w:r>
                    </w:p>
                    <w:p w14:paraId="504C243A" w14:textId="77777777" w:rsidR="00A80710" w:rsidRPr="00024A9D" w:rsidRDefault="00A80710" w:rsidP="00A80710">
                      <w:pPr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cs="Calibri"/>
                        </w:rPr>
                      </w:pPr>
                      <w:r w:rsidRPr="00024A9D">
                        <w:rPr>
                          <w:rFonts w:cs="Calibri"/>
                          <w:sz w:val="18"/>
                          <w:szCs w:val="18"/>
                        </w:rPr>
                        <w:t xml:space="preserve">Town of Stockbridge Website </w:t>
                      </w:r>
                      <w:hyperlink r:id="rId11" w:history="1">
                        <w:r w:rsidRPr="00024A9D">
                          <w:rPr>
                            <w:rStyle w:val="Hyperlink"/>
                            <w:rFonts w:cs="Calibri"/>
                            <w:sz w:val="18"/>
                            <w:szCs w:val="18"/>
                          </w:rPr>
                          <w:t>www.townofstockbridge.org</w:t>
                        </w:r>
                      </w:hyperlink>
                    </w:p>
                    <w:p w14:paraId="1416B04C" w14:textId="77777777" w:rsidR="00A80710" w:rsidRPr="007E5EE8" w:rsidRDefault="00A80710" w:rsidP="00A80710">
                      <w:pPr>
                        <w:rPr>
                          <w:rFonts w:cs="Calibri"/>
                        </w:rPr>
                      </w:pPr>
                      <w:r w:rsidRPr="007E5EE8">
                        <w:rPr>
                          <w:rFonts w:cs="Calibri"/>
                          <w:sz w:val="19"/>
                          <w:szCs w:val="19"/>
                        </w:rPr>
                        <w:t xml:space="preserve">Per Wis. Stat. </w:t>
                      </w:r>
                      <w:r w:rsidRPr="008259D5">
                        <w:rPr>
                          <w:rFonts w:cs="Calibri"/>
                          <w:sz w:val="19"/>
                          <w:szCs w:val="19"/>
                        </w:rPr>
                        <w:t>§ 19.84</w:t>
                      </w:r>
                      <w:r>
                        <w:rPr>
                          <w:rFonts w:cs="Calibri"/>
                          <w:sz w:val="19"/>
                          <w:szCs w:val="19"/>
                        </w:rPr>
                        <w:t>,</w:t>
                      </w:r>
                      <w:r w:rsidRPr="008259D5">
                        <w:rPr>
                          <w:rFonts w:cs="Calibri"/>
                          <w:sz w:val="19"/>
                          <w:szCs w:val="19"/>
                        </w:rPr>
                        <w:t xml:space="preserve"> </w:t>
                      </w:r>
                      <w:r w:rsidRPr="007E5EE8">
                        <w:rPr>
                          <w:rFonts w:cs="Calibri"/>
                          <w:sz w:val="19"/>
                          <w:szCs w:val="19"/>
                        </w:rPr>
                        <w:t xml:space="preserve">notice of every meeting is given at least 24 hours before the meeting begins. </w:t>
                      </w:r>
                      <w:r w:rsidR="00975E67">
                        <w:rPr>
                          <w:rFonts w:cs="Calibri"/>
                          <w:sz w:val="19"/>
                          <w:szCs w:val="19"/>
                        </w:rPr>
                        <w:t xml:space="preserve">Notice prepared by Steven Phipps, Clerk on behalf of Town Chairman, Ken Schaefer.  </w:t>
                      </w:r>
                    </w:p>
                  </w:txbxContent>
                </v:textbox>
              </v:shape>
            </w:pict>
          </mc:Fallback>
        </mc:AlternateContent>
      </w:r>
    </w:p>
    <w:p w14:paraId="03AF4A89" w14:textId="5C3694AB" w:rsidR="00A9204E" w:rsidRDefault="00A9204E"/>
    <w:sectPr w:rsidR="00A920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F24CE" w14:textId="77777777" w:rsidR="005E40B6" w:rsidRDefault="005E40B6" w:rsidP="00636BD8">
      <w:r>
        <w:separator/>
      </w:r>
    </w:p>
  </w:endnote>
  <w:endnote w:type="continuationSeparator" w:id="0">
    <w:p w14:paraId="5CCC212C" w14:textId="77777777" w:rsidR="005E40B6" w:rsidRDefault="005E40B6" w:rsidP="0063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BEFD" w14:textId="77777777" w:rsidR="00636BD8" w:rsidRDefault="00636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33C2" w14:textId="77777777" w:rsidR="00636BD8" w:rsidRDefault="00636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3E7C" w14:textId="77777777" w:rsidR="00636BD8" w:rsidRDefault="0063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097C1" w14:textId="77777777" w:rsidR="005E40B6" w:rsidRDefault="005E40B6" w:rsidP="00636BD8">
      <w:r>
        <w:separator/>
      </w:r>
    </w:p>
  </w:footnote>
  <w:footnote w:type="continuationSeparator" w:id="0">
    <w:p w14:paraId="3D79A9AF" w14:textId="77777777" w:rsidR="005E40B6" w:rsidRDefault="005E40B6" w:rsidP="0063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8A20" w14:textId="77777777" w:rsidR="00636BD8" w:rsidRDefault="00636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183D" w14:textId="77777777" w:rsidR="00636BD8" w:rsidRDefault="00636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29EF" w14:textId="77777777" w:rsidR="00636BD8" w:rsidRDefault="0063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F53BA7"/>
    <w:multiLevelType w:val="hybridMultilevel"/>
    <w:tmpl w:val="15F4BA0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F0EFC"/>
    <w:multiLevelType w:val="hybridMultilevel"/>
    <w:tmpl w:val="A7EEE7E2"/>
    <w:lvl w:ilvl="0" w:tplc="97B0A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144196"/>
    <w:multiLevelType w:val="hybridMultilevel"/>
    <w:tmpl w:val="A1D8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A19D0"/>
    <w:multiLevelType w:val="hybridMultilevel"/>
    <w:tmpl w:val="84F675A6"/>
    <w:lvl w:ilvl="0" w:tplc="FF0C0F2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6"/>
  </w:num>
  <w:num w:numId="24">
    <w:abstractNumId w:val="20"/>
  </w:num>
  <w:num w:numId="25">
    <w:abstractNumId w:val="2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24"/>
    <w:rsid w:val="000278A6"/>
    <w:rsid w:val="00032933"/>
    <w:rsid w:val="000E1B29"/>
    <w:rsid w:val="000F02B9"/>
    <w:rsid w:val="00136807"/>
    <w:rsid w:val="00176B58"/>
    <w:rsid w:val="001B2EEB"/>
    <w:rsid w:val="001B4A48"/>
    <w:rsid w:val="001D1F7E"/>
    <w:rsid w:val="002859CB"/>
    <w:rsid w:val="002C17C2"/>
    <w:rsid w:val="002C6289"/>
    <w:rsid w:val="002E3ACA"/>
    <w:rsid w:val="002F0522"/>
    <w:rsid w:val="003523EF"/>
    <w:rsid w:val="003752A6"/>
    <w:rsid w:val="003C0DCB"/>
    <w:rsid w:val="00442758"/>
    <w:rsid w:val="00464E39"/>
    <w:rsid w:val="00467A07"/>
    <w:rsid w:val="004958D6"/>
    <w:rsid w:val="004965E1"/>
    <w:rsid w:val="004A7B8A"/>
    <w:rsid w:val="00530607"/>
    <w:rsid w:val="00562532"/>
    <w:rsid w:val="0056487F"/>
    <w:rsid w:val="005756F5"/>
    <w:rsid w:val="005E40B6"/>
    <w:rsid w:val="006067FE"/>
    <w:rsid w:val="0063267B"/>
    <w:rsid w:val="00636BD8"/>
    <w:rsid w:val="00645252"/>
    <w:rsid w:val="0065406B"/>
    <w:rsid w:val="006940BF"/>
    <w:rsid w:val="006A020D"/>
    <w:rsid w:val="006C549C"/>
    <w:rsid w:val="006D3D74"/>
    <w:rsid w:val="0079396D"/>
    <w:rsid w:val="00831854"/>
    <w:rsid w:val="0083569A"/>
    <w:rsid w:val="0084172F"/>
    <w:rsid w:val="008A2C10"/>
    <w:rsid w:val="008C3624"/>
    <w:rsid w:val="0092622F"/>
    <w:rsid w:val="00932933"/>
    <w:rsid w:val="00951C8D"/>
    <w:rsid w:val="00974FA6"/>
    <w:rsid w:val="00975E67"/>
    <w:rsid w:val="009C4978"/>
    <w:rsid w:val="00A154D6"/>
    <w:rsid w:val="00A80710"/>
    <w:rsid w:val="00A9204E"/>
    <w:rsid w:val="00B21DE9"/>
    <w:rsid w:val="00B36066"/>
    <w:rsid w:val="00C92C1E"/>
    <w:rsid w:val="00CA13AF"/>
    <w:rsid w:val="00D4383E"/>
    <w:rsid w:val="00DE11E0"/>
    <w:rsid w:val="00DE31C3"/>
    <w:rsid w:val="00E1183A"/>
    <w:rsid w:val="00E557E2"/>
    <w:rsid w:val="00E624EE"/>
    <w:rsid w:val="00EC25C2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EF787"/>
  <w15:chartTrackingRefBased/>
  <w15:docId w15:val="{1A44C0B0-4949-43BC-90C1-6EE00873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8C36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wnofstockbridge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townofstockbridge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Van Hoorn</dc:creator>
  <cp:keywords/>
  <dc:description/>
  <cp:lastModifiedBy>Town of Stockbridge</cp:lastModifiedBy>
  <cp:revision>4</cp:revision>
  <cp:lastPrinted>2021-04-12T21:38:00Z</cp:lastPrinted>
  <dcterms:created xsi:type="dcterms:W3CDTF">2021-04-09T18:05:00Z</dcterms:created>
  <dcterms:modified xsi:type="dcterms:W3CDTF">2021-04-12T21:38:00Z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