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EB8B" w14:textId="77777777" w:rsidR="008C3624" w:rsidRPr="008C3624" w:rsidRDefault="008C3624" w:rsidP="008C3624">
      <w:pPr>
        <w:jc w:val="center"/>
        <w:rPr>
          <w:rFonts w:ascii="Calibri" w:eastAsia="Calibri" w:hAnsi="Calibri" w:cs="Times New Roman"/>
          <w:b/>
          <w:sz w:val="28"/>
          <w:szCs w:val="28"/>
        </w:rPr>
      </w:pPr>
      <w:r w:rsidRPr="008C3624">
        <w:rPr>
          <w:rFonts w:ascii="Calibri" w:eastAsia="Calibri" w:hAnsi="Calibri" w:cs="Times New Roman"/>
          <w:b/>
          <w:sz w:val="28"/>
          <w:szCs w:val="28"/>
        </w:rPr>
        <w:t>Town of Stockbridge</w:t>
      </w:r>
    </w:p>
    <w:p w14:paraId="1F520E76" w14:textId="77777777" w:rsidR="008C3624" w:rsidRPr="008C3624" w:rsidRDefault="008C3624" w:rsidP="008C3624">
      <w:pPr>
        <w:jc w:val="center"/>
        <w:rPr>
          <w:rFonts w:ascii="Calibri" w:eastAsia="Calibri" w:hAnsi="Calibri" w:cs="Times New Roman"/>
          <w:b/>
          <w:sz w:val="28"/>
          <w:szCs w:val="28"/>
        </w:rPr>
      </w:pPr>
      <w:r w:rsidRPr="008C3624">
        <w:rPr>
          <w:rFonts w:ascii="Calibri" w:eastAsia="Calibri" w:hAnsi="Calibri" w:cs="Times New Roman"/>
          <w:b/>
          <w:sz w:val="28"/>
          <w:szCs w:val="28"/>
        </w:rPr>
        <w:t xml:space="preserve">Town Board Meeting </w:t>
      </w:r>
    </w:p>
    <w:p w14:paraId="2A018BFA" w14:textId="3F7CC041" w:rsidR="008C3624" w:rsidRPr="008C3624" w:rsidRDefault="008C3624" w:rsidP="008C3624">
      <w:pPr>
        <w:ind w:left="1440" w:firstLine="720"/>
        <w:rPr>
          <w:rFonts w:ascii="Calibri" w:eastAsia="Calibri" w:hAnsi="Calibri" w:cs="Times New Roman"/>
          <w:b/>
          <w:sz w:val="28"/>
          <w:szCs w:val="28"/>
        </w:rPr>
      </w:pPr>
      <w:r>
        <w:rPr>
          <w:rFonts w:ascii="Calibri" w:eastAsia="Calibri" w:hAnsi="Calibri" w:cs="Times New Roman"/>
          <w:b/>
          <w:sz w:val="28"/>
          <w:szCs w:val="28"/>
        </w:rPr>
        <w:t xml:space="preserve">    </w:t>
      </w:r>
      <w:r w:rsidR="00A80710">
        <w:rPr>
          <w:rFonts w:ascii="Calibri" w:eastAsia="Calibri" w:hAnsi="Calibri" w:cs="Times New Roman"/>
          <w:b/>
          <w:sz w:val="28"/>
          <w:szCs w:val="28"/>
        </w:rPr>
        <w:t>T</w:t>
      </w:r>
      <w:r w:rsidR="00EC25C2">
        <w:rPr>
          <w:rFonts w:ascii="Calibri" w:eastAsia="Calibri" w:hAnsi="Calibri" w:cs="Times New Roman"/>
          <w:b/>
          <w:sz w:val="28"/>
          <w:szCs w:val="28"/>
        </w:rPr>
        <w:t>uesday</w:t>
      </w:r>
      <w:r w:rsidRPr="008C3624">
        <w:rPr>
          <w:rFonts w:ascii="Calibri" w:eastAsia="Calibri" w:hAnsi="Calibri" w:cs="Times New Roman"/>
          <w:b/>
          <w:sz w:val="28"/>
          <w:szCs w:val="28"/>
        </w:rPr>
        <w:t xml:space="preserve">, </w:t>
      </w:r>
      <w:r w:rsidR="0063267B">
        <w:rPr>
          <w:rFonts w:ascii="Calibri" w:eastAsia="Calibri" w:hAnsi="Calibri" w:cs="Times New Roman"/>
          <w:b/>
          <w:sz w:val="28"/>
          <w:szCs w:val="28"/>
        </w:rPr>
        <w:t xml:space="preserve">December </w:t>
      </w:r>
      <w:r w:rsidR="00EC25C2">
        <w:rPr>
          <w:rFonts w:ascii="Calibri" w:eastAsia="Calibri" w:hAnsi="Calibri" w:cs="Times New Roman"/>
          <w:b/>
          <w:sz w:val="28"/>
          <w:szCs w:val="28"/>
        </w:rPr>
        <w:t>22</w:t>
      </w:r>
      <w:r w:rsidR="00831854">
        <w:rPr>
          <w:rFonts w:ascii="Calibri" w:eastAsia="Calibri" w:hAnsi="Calibri" w:cs="Times New Roman"/>
          <w:b/>
          <w:sz w:val="28"/>
          <w:szCs w:val="28"/>
        </w:rPr>
        <w:t xml:space="preserve">, </w:t>
      </w:r>
      <w:r w:rsidR="00A80710">
        <w:rPr>
          <w:rFonts w:ascii="Calibri" w:eastAsia="Calibri" w:hAnsi="Calibri" w:cs="Times New Roman"/>
          <w:b/>
          <w:sz w:val="28"/>
          <w:szCs w:val="28"/>
        </w:rPr>
        <w:t>2020</w:t>
      </w:r>
      <w:r w:rsidRPr="008C3624">
        <w:rPr>
          <w:rFonts w:ascii="Calibri" w:eastAsia="Calibri" w:hAnsi="Calibri" w:cs="Times New Roman"/>
          <w:b/>
          <w:sz w:val="28"/>
          <w:szCs w:val="28"/>
        </w:rPr>
        <w:t xml:space="preserve"> at 7 PM</w:t>
      </w:r>
    </w:p>
    <w:p w14:paraId="1863B7C3" w14:textId="77777777" w:rsidR="008C3624" w:rsidRPr="008C3624" w:rsidRDefault="008C3624" w:rsidP="008C3624">
      <w:pPr>
        <w:jc w:val="center"/>
        <w:rPr>
          <w:rFonts w:ascii="Calibri" w:eastAsia="Calibri" w:hAnsi="Calibri" w:cs="Times New Roman"/>
          <w:b/>
          <w:sz w:val="28"/>
          <w:szCs w:val="28"/>
        </w:rPr>
      </w:pPr>
      <w:r w:rsidRPr="008C3624">
        <w:rPr>
          <w:rFonts w:ascii="Calibri" w:eastAsia="Calibri" w:hAnsi="Calibri" w:cs="Times New Roman"/>
          <w:b/>
          <w:sz w:val="28"/>
          <w:szCs w:val="28"/>
        </w:rPr>
        <w:t>At the Stockbridge Community Hall</w:t>
      </w:r>
    </w:p>
    <w:p w14:paraId="448D6152" w14:textId="77777777" w:rsidR="008C3624" w:rsidRPr="008C3624" w:rsidRDefault="008C3624" w:rsidP="008C3624">
      <w:pPr>
        <w:jc w:val="center"/>
        <w:rPr>
          <w:rFonts w:ascii="Calibri" w:eastAsia="Calibri" w:hAnsi="Calibri" w:cs="Times New Roman"/>
        </w:rPr>
      </w:pPr>
    </w:p>
    <w:p w14:paraId="7EDB6A71" w14:textId="1D0A1489" w:rsidR="008C3624" w:rsidRPr="008C3624" w:rsidRDefault="008C3624" w:rsidP="008C3624">
      <w:pPr>
        <w:jc w:val="center"/>
        <w:rPr>
          <w:rFonts w:ascii="Calibri" w:eastAsia="Calibri" w:hAnsi="Calibri" w:cs="Times New Roman"/>
          <w:b/>
          <w:sz w:val="28"/>
          <w:szCs w:val="28"/>
          <w:u w:val="single"/>
        </w:rPr>
      </w:pPr>
      <w:r w:rsidRPr="008C3624">
        <w:rPr>
          <w:rFonts w:ascii="Calibri" w:eastAsia="Calibri" w:hAnsi="Calibri" w:cs="Times New Roman"/>
          <w:b/>
          <w:sz w:val="28"/>
          <w:szCs w:val="28"/>
          <w:u w:val="single"/>
        </w:rPr>
        <w:t>Agenda</w:t>
      </w:r>
    </w:p>
    <w:p w14:paraId="428F6138" w14:textId="77777777" w:rsidR="008C3624" w:rsidRPr="008C3624" w:rsidRDefault="008C3624" w:rsidP="008C3624">
      <w:pPr>
        <w:rPr>
          <w:rFonts w:ascii="Calibri" w:eastAsia="Calibri" w:hAnsi="Calibri" w:cs="Times New Roman"/>
        </w:rPr>
      </w:pPr>
    </w:p>
    <w:p w14:paraId="1191780A" w14:textId="77777777" w:rsidR="008C3624" w:rsidRP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Call to Order by Chairman</w:t>
      </w:r>
      <w:r w:rsidR="00831854">
        <w:rPr>
          <w:rFonts w:ascii="Calibri" w:eastAsia="Calibri" w:hAnsi="Calibri" w:cs="Times New Roman"/>
        </w:rPr>
        <w:t>.</w:t>
      </w:r>
    </w:p>
    <w:p w14:paraId="14B6D12E" w14:textId="77777777" w:rsidR="008C3624" w:rsidRP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Pledge of Allegiance</w:t>
      </w:r>
      <w:r w:rsidR="00831854">
        <w:rPr>
          <w:rFonts w:ascii="Calibri" w:eastAsia="Calibri" w:hAnsi="Calibri" w:cs="Times New Roman"/>
        </w:rPr>
        <w:t>.</w:t>
      </w:r>
    </w:p>
    <w:p w14:paraId="4483985E" w14:textId="77777777" w:rsidR="008C3624" w:rsidRPr="008C3624" w:rsidRDefault="00A80710" w:rsidP="008C3624">
      <w:pPr>
        <w:numPr>
          <w:ilvl w:val="0"/>
          <w:numId w:val="24"/>
        </w:numPr>
        <w:spacing w:after="200" w:line="276" w:lineRule="auto"/>
        <w:contextualSpacing/>
        <w:rPr>
          <w:rFonts w:ascii="Calibri" w:eastAsia="Calibri" w:hAnsi="Calibri" w:cs="Times New Roman"/>
        </w:rPr>
      </w:pPr>
      <w:r>
        <w:rPr>
          <w:rFonts w:ascii="Calibri" w:eastAsia="Calibri" w:hAnsi="Calibri" w:cs="Times New Roman"/>
        </w:rPr>
        <w:t>Verification of</w:t>
      </w:r>
      <w:r w:rsidR="008C3624" w:rsidRPr="008C3624">
        <w:rPr>
          <w:rFonts w:ascii="Calibri" w:eastAsia="Calibri" w:hAnsi="Calibri" w:cs="Times New Roman"/>
        </w:rPr>
        <w:t xml:space="preserve"> open meeting notices have been given</w:t>
      </w:r>
      <w:r w:rsidR="00831854">
        <w:rPr>
          <w:rFonts w:ascii="Calibri" w:eastAsia="Calibri" w:hAnsi="Calibri" w:cs="Times New Roman"/>
        </w:rPr>
        <w:t>.</w:t>
      </w:r>
    </w:p>
    <w:p w14:paraId="07793301" w14:textId="77777777" w:rsid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Approval of Agenda</w:t>
      </w:r>
      <w:r w:rsidR="00831854">
        <w:rPr>
          <w:rFonts w:ascii="Calibri" w:eastAsia="Calibri" w:hAnsi="Calibri" w:cs="Times New Roman"/>
        </w:rPr>
        <w:t>.</w:t>
      </w:r>
    </w:p>
    <w:p w14:paraId="4FA67392" w14:textId="49928156" w:rsidR="00975E67" w:rsidRPr="00975E67" w:rsidRDefault="00A80710" w:rsidP="00BD0B75">
      <w:pPr>
        <w:numPr>
          <w:ilvl w:val="0"/>
          <w:numId w:val="24"/>
        </w:numPr>
        <w:spacing w:after="200" w:line="276" w:lineRule="auto"/>
        <w:contextualSpacing/>
        <w:rPr>
          <w:rFonts w:ascii="Calibri" w:eastAsia="Calibri" w:hAnsi="Calibri" w:cs="Times New Roman"/>
        </w:rPr>
      </w:pPr>
      <w:r>
        <w:t xml:space="preserve">General Liability and Worker’s </w:t>
      </w:r>
      <w:r w:rsidR="00EC25C2">
        <w:t>C</w:t>
      </w:r>
      <w:r>
        <w:t>ompensation Insurance.</w:t>
      </w:r>
    </w:p>
    <w:p w14:paraId="3FAC8972" w14:textId="77777777" w:rsidR="008C3624" w:rsidRPr="00975E67" w:rsidRDefault="008C3624" w:rsidP="00BD0B75">
      <w:pPr>
        <w:numPr>
          <w:ilvl w:val="0"/>
          <w:numId w:val="24"/>
        </w:numPr>
        <w:spacing w:after="200" w:line="276" w:lineRule="auto"/>
        <w:contextualSpacing/>
        <w:rPr>
          <w:rFonts w:ascii="Calibri" w:eastAsia="Calibri" w:hAnsi="Calibri" w:cs="Times New Roman"/>
        </w:rPr>
      </w:pPr>
      <w:r w:rsidRPr="00975E67">
        <w:rPr>
          <w:rFonts w:ascii="Calibri" w:eastAsia="Calibri" w:hAnsi="Calibri" w:cs="Times New Roman"/>
        </w:rPr>
        <w:t>Public comment (Sign in and time limit may be imposed)</w:t>
      </w:r>
      <w:r w:rsidR="00831854" w:rsidRPr="00975E67">
        <w:rPr>
          <w:rFonts w:ascii="Calibri" w:eastAsia="Calibri" w:hAnsi="Calibri" w:cs="Times New Roman"/>
        </w:rPr>
        <w:t>.</w:t>
      </w:r>
    </w:p>
    <w:p w14:paraId="5DD2AA35" w14:textId="0588686D" w:rsidR="00EC25C2" w:rsidRPr="00EC25C2" w:rsidRDefault="00831854" w:rsidP="00EC25C2">
      <w:pPr>
        <w:numPr>
          <w:ilvl w:val="0"/>
          <w:numId w:val="24"/>
        </w:numPr>
        <w:spacing w:after="200" w:line="276" w:lineRule="auto"/>
        <w:contextualSpacing/>
        <w:rPr>
          <w:rFonts w:ascii="Calibri" w:eastAsia="Calibri" w:hAnsi="Calibri" w:cs="Times New Roman"/>
        </w:rPr>
      </w:pPr>
      <w:r>
        <w:rPr>
          <w:rFonts w:ascii="Calibri" w:eastAsia="Calibri" w:hAnsi="Calibri" w:cs="Times New Roman"/>
        </w:rPr>
        <w:t xml:space="preserve">Approval of </w:t>
      </w:r>
      <w:r w:rsidR="00EC25C2">
        <w:rPr>
          <w:rFonts w:ascii="Calibri" w:eastAsia="Calibri" w:hAnsi="Calibri" w:cs="Times New Roman"/>
        </w:rPr>
        <w:t xml:space="preserve">December 17, </w:t>
      </w:r>
      <w:r w:rsidR="00A80710">
        <w:rPr>
          <w:rFonts w:ascii="Calibri" w:eastAsia="Calibri" w:hAnsi="Calibri" w:cs="Times New Roman"/>
        </w:rPr>
        <w:t>2020</w:t>
      </w:r>
      <w:r>
        <w:rPr>
          <w:rFonts w:ascii="Calibri" w:eastAsia="Calibri" w:hAnsi="Calibri" w:cs="Times New Roman"/>
        </w:rPr>
        <w:t xml:space="preserve"> meeting minutes.</w:t>
      </w:r>
    </w:p>
    <w:p w14:paraId="7DD06A7D" w14:textId="77777777" w:rsidR="004A7B8A" w:rsidRDefault="00975E67" w:rsidP="008C3624">
      <w:pPr>
        <w:numPr>
          <w:ilvl w:val="0"/>
          <w:numId w:val="24"/>
        </w:numPr>
        <w:spacing w:after="200" w:line="276" w:lineRule="auto"/>
        <w:contextualSpacing/>
        <w:rPr>
          <w:rFonts w:ascii="Calibri" w:eastAsia="Calibri" w:hAnsi="Calibri" w:cs="Times New Roman"/>
        </w:rPr>
      </w:pPr>
      <w:r>
        <w:rPr>
          <w:rFonts w:ascii="Calibri" w:eastAsia="Calibri" w:hAnsi="Calibri" w:cs="Times New Roman"/>
        </w:rPr>
        <w:t>R</w:t>
      </w:r>
      <w:r w:rsidR="004A7B8A">
        <w:rPr>
          <w:rFonts w:ascii="Calibri" w:eastAsia="Calibri" w:hAnsi="Calibri" w:cs="Times New Roman"/>
        </w:rPr>
        <w:t>oads, building and equipment.</w:t>
      </w:r>
    </w:p>
    <w:p w14:paraId="3F923179" w14:textId="77777777" w:rsidR="00A80710" w:rsidRDefault="00A80710" w:rsidP="00A80710">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Part-time road maintenance position and compensation.</w:t>
      </w:r>
      <w:r w:rsidR="005756F5">
        <w:rPr>
          <w:rFonts w:ascii="Calibri" w:eastAsia="Calibri" w:hAnsi="Calibri" w:cs="Times New Roman"/>
        </w:rPr>
        <w:t>*</w:t>
      </w:r>
    </w:p>
    <w:p w14:paraId="77BAB3B9" w14:textId="635567F2" w:rsidR="00975E67" w:rsidRDefault="00EC25C2" w:rsidP="00975E67">
      <w:pPr>
        <w:numPr>
          <w:ilvl w:val="0"/>
          <w:numId w:val="24"/>
        </w:numPr>
        <w:spacing w:after="200" w:line="276" w:lineRule="auto"/>
        <w:contextualSpacing/>
        <w:rPr>
          <w:rFonts w:ascii="Calibri" w:eastAsia="Calibri" w:hAnsi="Calibri" w:cs="Times New Roman"/>
        </w:rPr>
      </w:pPr>
      <w:r>
        <w:rPr>
          <w:rFonts w:ascii="Calibri" w:eastAsia="Calibri" w:hAnsi="Calibri" w:cs="Times New Roman"/>
        </w:rPr>
        <w:t xml:space="preserve">Project Lakeside Development. </w:t>
      </w:r>
    </w:p>
    <w:p w14:paraId="2546B05B" w14:textId="77777777" w:rsidR="008C3624" w:rsidRP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Review/Action of Certified Survey Maps submitted</w:t>
      </w:r>
      <w:r>
        <w:rPr>
          <w:rFonts w:ascii="Calibri" w:eastAsia="Calibri" w:hAnsi="Calibri" w:cs="Times New Roman"/>
        </w:rPr>
        <w:t xml:space="preserve"> if any</w:t>
      </w:r>
      <w:r w:rsidRPr="008C3624">
        <w:rPr>
          <w:rFonts w:ascii="Calibri" w:eastAsia="Calibri" w:hAnsi="Calibri" w:cs="Times New Roman"/>
        </w:rPr>
        <w:t>.</w:t>
      </w:r>
    </w:p>
    <w:p w14:paraId="23E8511A" w14:textId="77777777" w:rsidR="008C3624" w:rsidRP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Review correspondence/communications.</w:t>
      </w:r>
    </w:p>
    <w:p w14:paraId="227C1535" w14:textId="77777777" w:rsidR="008C3624" w:rsidRP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Set/Confirm date(s) for next meeting(s).</w:t>
      </w:r>
    </w:p>
    <w:p w14:paraId="60C4D0DD" w14:textId="1F595DDE" w:rsid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 xml:space="preserve">Approval and payment of </w:t>
      </w:r>
      <w:r w:rsidR="00EC25C2">
        <w:rPr>
          <w:rFonts w:ascii="Calibri" w:eastAsia="Calibri" w:hAnsi="Calibri" w:cs="Times New Roman"/>
        </w:rPr>
        <w:t xml:space="preserve">McMahon Engineering </w:t>
      </w:r>
      <w:r w:rsidRPr="008C3624">
        <w:rPr>
          <w:rFonts w:ascii="Calibri" w:eastAsia="Calibri" w:hAnsi="Calibri" w:cs="Times New Roman"/>
        </w:rPr>
        <w:t>bill</w:t>
      </w:r>
      <w:r w:rsidR="00EC25C2">
        <w:rPr>
          <w:rFonts w:ascii="Calibri" w:eastAsia="Calibri" w:hAnsi="Calibri" w:cs="Times New Roman"/>
        </w:rPr>
        <w:t>.</w:t>
      </w:r>
    </w:p>
    <w:p w14:paraId="13DF6B27" w14:textId="351738F9" w:rsidR="00176B58" w:rsidRDefault="00176B58" w:rsidP="008C3624">
      <w:pPr>
        <w:numPr>
          <w:ilvl w:val="0"/>
          <w:numId w:val="24"/>
        </w:numPr>
        <w:spacing w:after="200" w:line="276" w:lineRule="auto"/>
        <w:contextualSpacing/>
        <w:rPr>
          <w:rFonts w:ascii="Calibri" w:eastAsia="Calibri" w:hAnsi="Calibri" w:cs="Times New Roman"/>
        </w:rPr>
      </w:pPr>
      <w:r>
        <w:rPr>
          <w:rFonts w:ascii="Calibri" w:eastAsia="Calibri" w:hAnsi="Calibri" w:cs="Times New Roman"/>
        </w:rPr>
        <w:t>Next meeting and agenda items suggestions:</w:t>
      </w:r>
    </w:p>
    <w:p w14:paraId="6ED2932F" w14:textId="148BE837" w:rsidR="00176B58" w:rsidRDefault="00176B58" w:rsidP="00176B58">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Joint Village/Town Meeting, Tuesday, January 12, 2021 6:30 PM.</w:t>
      </w:r>
    </w:p>
    <w:p w14:paraId="565838DB" w14:textId="5E81A141" w:rsidR="00176B58" w:rsidRDefault="00176B58" w:rsidP="00176B58">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 xml:space="preserve">Town Board January 13, 2021. </w:t>
      </w:r>
    </w:p>
    <w:p w14:paraId="2E141B7F" w14:textId="7004D686" w:rsidR="00EC25C2" w:rsidRDefault="00EC25C2" w:rsidP="00176B58">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Town Caucus January 21,2021.</w:t>
      </w:r>
    </w:p>
    <w:p w14:paraId="798DA292" w14:textId="77777777" w:rsidR="008C3624" w:rsidRDefault="008C3624" w:rsidP="008C362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Adjourn</w:t>
      </w:r>
    </w:p>
    <w:p w14:paraId="49A2B7A5" w14:textId="4CCB14E8" w:rsidR="005756F5" w:rsidRPr="005756F5" w:rsidRDefault="005756F5" w:rsidP="005756F5">
      <w:pPr>
        <w:ind w:left="720"/>
        <w:contextualSpacing/>
        <w:rPr>
          <w:rFonts w:eastAsia="Calibri" w:cstheme="minorHAnsi"/>
        </w:rPr>
      </w:pPr>
      <w:r>
        <w:rPr>
          <w:rFonts w:ascii="Calibri" w:eastAsia="Calibri" w:hAnsi="Calibri" w:cs="Times New Roman"/>
        </w:rPr>
        <w:t>*</w:t>
      </w:r>
      <w:r w:rsidRPr="005756F5">
        <w:rPr>
          <w:rFonts w:eastAsia="Calibri" w:cstheme="minorHAnsi"/>
        </w:rPr>
        <w:t xml:space="preserve"> Discussion and/or action may take place on any of the above agenda items. Per Section 19.85(1), Wis. Stat. the board may go into closed session to discuss employment, promotion, compensation or performance evaluation data of public employees over which the governmental body has jurisdiction or exercises responsibility. </w:t>
      </w:r>
    </w:p>
    <w:p w14:paraId="06E75BAD" w14:textId="69B40FC3" w:rsidR="008C3624" w:rsidRPr="008C3624" w:rsidRDefault="008C3624" w:rsidP="00176B58">
      <w:pPr>
        <w:contextualSpacing/>
        <w:rPr>
          <w:rFonts w:ascii="Calibri" w:eastAsia="Calibri" w:hAnsi="Calibri" w:cs="Times New Roman"/>
        </w:rPr>
      </w:pPr>
    </w:p>
    <w:p w14:paraId="74B4B3F8" w14:textId="5E3C2925" w:rsidR="008C3624" w:rsidRPr="008C3624" w:rsidRDefault="008C3624" w:rsidP="008C3624">
      <w:pPr>
        <w:ind w:left="720"/>
        <w:contextualSpacing/>
        <w:rPr>
          <w:rFonts w:ascii="Calibri" w:eastAsia="Calibri" w:hAnsi="Calibri" w:cs="Times New Roman"/>
        </w:rPr>
      </w:pPr>
      <w:r w:rsidRPr="008C3624">
        <w:rPr>
          <w:rFonts w:ascii="Calibri" w:eastAsia="Calibri" w:hAnsi="Calibri" w:cs="Times New Roman"/>
        </w:rPr>
        <w:t>Discussion and/or action may take place on any of the above agenda items.</w:t>
      </w:r>
    </w:p>
    <w:p w14:paraId="536923CC" w14:textId="34F25544" w:rsidR="008C3624" w:rsidRPr="008C3624" w:rsidRDefault="00176B58" w:rsidP="008C3624">
      <w:pPr>
        <w:ind w:left="720"/>
        <w:contextualSpacing/>
        <w:rPr>
          <w:rFonts w:ascii="Calibri" w:eastAsia="Calibri" w:hAnsi="Calibri" w:cs="Times New Roman"/>
        </w:rPr>
      </w:pPr>
      <w:r w:rsidRPr="00A8071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6CB1B72" wp14:editId="7321CF98">
                <wp:simplePos x="0" y="0"/>
                <wp:positionH relativeFrom="column">
                  <wp:posOffset>2689860</wp:posOffset>
                </wp:positionH>
                <wp:positionV relativeFrom="paragraph">
                  <wp:posOffset>88265</wp:posOffset>
                </wp:positionV>
                <wp:extent cx="3105150" cy="2162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62175"/>
                        </a:xfrm>
                        <a:prstGeom prst="rect">
                          <a:avLst/>
                        </a:prstGeom>
                        <a:solidFill>
                          <a:srgbClr val="FFFFFF"/>
                        </a:solidFill>
                        <a:ln w="9525">
                          <a:solidFill>
                            <a:srgbClr val="000000"/>
                          </a:solidFill>
                          <a:miter lim="800000"/>
                          <a:headEnd/>
                          <a:tailEnd/>
                        </a:ln>
                      </wps:spPr>
                      <wps:txbx>
                        <w:txbxContent>
                          <w:p w14:paraId="7CFECAA0" w14:textId="77777777" w:rsidR="00A80710" w:rsidRPr="007E5EE8" w:rsidRDefault="00A80710" w:rsidP="00A80710">
                            <w:pPr>
                              <w:jc w:val="center"/>
                              <w:rPr>
                                <w:rFonts w:cs="Calibri"/>
                              </w:rPr>
                            </w:pPr>
                            <w:r w:rsidRPr="007E5EE8">
                              <w:rPr>
                                <w:rFonts w:cs="Calibri"/>
                              </w:rPr>
                              <w:t>NOTICE POSTING TIME &amp; LOCATIONS:</w:t>
                            </w:r>
                          </w:p>
                          <w:p w14:paraId="55B05B47" w14:textId="77777777" w:rsidR="00A80710" w:rsidRDefault="00A80710" w:rsidP="00A80710">
                            <w:pPr>
                              <w:numPr>
                                <w:ilvl w:val="0"/>
                                <w:numId w:val="28"/>
                              </w:numPr>
                              <w:rPr>
                                <w:rFonts w:cs="Calibri"/>
                                <w:sz w:val="18"/>
                                <w:szCs w:val="18"/>
                              </w:rPr>
                            </w:pPr>
                            <w:r w:rsidRPr="00024A9D">
                              <w:rPr>
                                <w:rFonts w:cs="Calibri"/>
                                <w:sz w:val="18"/>
                                <w:szCs w:val="18"/>
                              </w:rPr>
                              <w:t>Bulletin Board at Town of Stockbridge Shed</w:t>
                            </w:r>
                          </w:p>
                          <w:p w14:paraId="69AA9612" w14:textId="77777777" w:rsidR="00A80710" w:rsidRPr="00024A9D" w:rsidRDefault="00A80710" w:rsidP="00A80710">
                            <w:pPr>
                              <w:numPr>
                                <w:ilvl w:val="0"/>
                                <w:numId w:val="28"/>
                              </w:numPr>
                              <w:rPr>
                                <w:rFonts w:cs="Calibri"/>
                                <w:sz w:val="18"/>
                                <w:szCs w:val="18"/>
                              </w:rPr>
                            </w:pPr>
                            <w:r>
                              <w:rPr>
                                <w:rFonts w:cs="Calibri"/>
                                <w:sz w:val="18"/>
                                <w:szCs w:val="18"/>
                              </w:rPr>
                              <w:t>Community Hall, Stockbridge</w:t>
                            </w:r>
                          </w:p>
                          <w:p w14:paraId="504C243A" w14:textId="77777777" w:rsidR="00A80710" w:rsidRPr="00024A9D" w:rsidRDefault="00A80710" w:rsidP="00A80710">
                            <w:pPr>
                              <w:numPr>
                                <w:ilvl w:val="0"/>
                                <w:numId w:val="28"/>
                              </w:numPr>
                              <w:spacing w:after="200" w:line="276" w:lineRule="auto"/>
                              <w:rPr>
                                <w:rFonts w:cs="Calibri"/>
                              </w:rPr>
                            </w:pPr>
                            <w:r w:rsidRPr="00024A9D">
                              <w:rPr>
                                <w:rFonts w:cs="Calibri"/>
                                <w:sz w:val="18"/>
                                <w:szCs w:val="18"/>
                              </w:rPr>
                              <w:t xml:space="preserve">Town of Stockbridge Website </w:t>
                            </w:r>
                            <w:hyperlink r:id="rId10" w:history="1">
                              <w:r w:rsidRPr="00024A9D">
                                <w:rPr>
                                  <w:rStyle w:val="Hyperlink"/>
                                  <w:rFonts w:cs="Calibri"/>
                                  <w:sz w:val="18"/>
                                  <w:szCs w:val="18"/>
                                </w:rPr>
                                <w:t>www.townofstockbridge.org</w:t>
                              </w:r>
                            </w:hyperlink>
                          </w:p>
                          <w:p w14:paraId="1416B04C" w14:textId="77777777" w:rsidR="00A80710" w:rsidRPr="007E5EE8" w:rsidRDefault="00A80710" w:rsidP="00A80710">
                            <w:pPr>
                              <w:rPr>
                                <w:rFonts w:cs="Calibri"/>
                              </w:rPr>
                            </w:pPr>
                            <w:r w:rsidRPr="007E5EE8">
                              <w:rPr>
                                <w:rFonts w:cs="Calibri"/>
                                <w:sz w:val="19"/>
                                <w:szCs w:val="19"/>
                              </w:rPr>
                              <w:t xml:space="preserve">Per Wis. Stat. </w:t>
                            </w:r>
                            <w:r w:rsidRPr="008259D5">
                              <w:rPr>
                                <w:rFonts w:cs="Calibri"/>
                                <w:sz w:val="19"/>
                                <w:szCs w:val="19"/>
                              </w:rPr>
                              <w:t>§ 19.84</w:t>
                            </w:r>
                            <w:r>
                              <w:rPr>
                                <w:rFonts w:cs="Calibri"/>
                                <w:sz w:val="19"/>
                                <w:szCs w:val="19"/>
                              </w:rPr>
                              <w:t>,</w:t>
                            </w:r>
                            <w:r w:rsidRPr="008259D5">
                              <w:rPr>
                                <w:rFonts w:cs="Calibri"/>
                                <w:sz w:val="19"/>
                                <w:szCs w:val="19"/>
                              </w:rPr>
                              <w:t xml:space="preserve"> </w:t>
                            </w:r>
                            <w:r w:rsidRPr="007E5EE8">
                              <w:rPr>
                                <w:rFonts w:cs="Calibri"/>
                                <w:sz w:val="19"/>
                                <w:szCs w:val="19"/>
                              </w:rPr>
                              <w:t xml:space="preserve">notice of every meeting is given at least 24 hours before the meeting begins. </w:t>
                            </w:r>
                            <w:r w:rsidR="00975E67">
                              <w:rPr>
                                <w:rFonts w:cs="Calibri"/>
                                <w:sz w:val="19"/>
                                <w:szCs w:val="19"/>
                              </w:rPr>
                              <w:t xml:space="preserve">Notice prepared by Steven Phipps, Clerk on behalf of Town Chairman, Ken Schaefer.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1B72" id="_x0000_t202" coordsize="21600,21600" o:spt="202" path="m,l,21600r21600,l21600,xe">
                <v:stroke joinstyle="miter"/>
                <v:path gradientshapeok="t" o:connecttype="rect"/>
              </v:shapetype>
              <v:shape id="Text Box 2" o:spid="_x0000_s1026" type="#_x0000_t202" style="position:absolute;left:0;text-align:left;margin-left:211.8pt;margin-top:6.95pt;width:244.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">
                <v:textbox>
                  <w:txbxContent>
                    <w:p w14:paraId="7CFECAA0" w14:textId="77777777" w:rsidR="00A80710" w:rsidRPr="007E5EE8" w:rsidRDefault="00A80710" w:rsidP="00A80710">
                      <w:pPr>
                        <w:jc w:val="center"/>
                        <w:rPr>
                          <w:rFonts w:cs="Calibri"/>
                        </w:rPr>
                      </w:pPr>
                      <w:r w:rsidRPr="007E5EE8">
                        <w:rPr>
                          <w:rFonts w:cs="Calibri"/>
                        </w:rPr>
                        <w:t>NOTICE POSTING TIME &amp; LOCATIONS:</w:t>
                      </w:r>
                    </w:p>
                    <w:p w14:paraId="55B05B47" w14:textId="77777777" w:rsidR="00A80710" w:rsidRDefault="00A80710" w:rsidP="00A80710">
                      <w:pPr>
                        <w:numPr>
                          <w:ilvl w:val="0"/>
                          <w:numId w:val="28"/>
                        </w:numPr>
                        <w:rPr>
                          <w:rFonts w:cs="Calibri"/>
                          <w:sz w:val="18"/>
                          <w:szCs w:val="18"/>
                        </w:rPr>
                      </w:pPr>
                      <w:r w:rsidRPr="00024A9D">
                        <w:rPr>
                          <w:rFonts w:cs="Calibri"/>
                          <w:sz w:val="18"/>
                          <w:szCs w:val="18"/>
                        </w:rPr>
                        <w:t>Bulletin Board at Town of Stockbridge Shed</w:t>
                      </w:r>
                    </w:p>
                    <w:p w14:paraId="69AA9612" w14:textId="77777777" w:rsidR="00A80710" w:rsidRPr="00024A9D" w:rsidRDefault="00A80710" w:rsidP="00A80710">
                      <w:pPr>
                        <w:numPr>
                          <w:ilvl w:val="0"/>
                          <w:numId w:val="28"/>
                        </w:numPr>
                        <w:rPr>
                          <w:rFonts w:cs="Calibri"/>
                          <w:sz w:val="18"/>
                          <w:szCs w:val="18"/>
                        </w:rPr>
                      </w:pPr>
                      <w:r>
                        <w:rPr>
                          <w:rFonts w:cs="Calibri"/>
                          <w:sz w:val="18"/>
                          <w:szCs w:val="18"/>
                        </w:rPr>
                        <w:t>Community Hall, Stockbridge</w:t>
                      </w:r>
                    </w:p>
                    <w:p w14:paraId="504C243A" w14:textId="77777777" w:rsidR="00A80710" w:rsidRPr="00024A9D" w:rsidRDefault="00A80710" w:rsidP="00A80710">
                      <w:pPr>
                        <w:numPr>
                          <w:ilvl w:val="0"/>
                          <w:numId w:val="28"/>
                        </w:numPr>
                        <w:spacing w:after="200" w:line="276" w:lineRule="auto"/>
                        <w:rPr>
                          <w:rFonts w:cs="Calibri"/>
                        </w:rPr>
                      </w:pPr>
                      <w:r w:rsidRPr="00024A9D">
                        <w:rPr>
                          <w:rFonts w:cs="Calibri"/>
                          <w:sz w:val="18"/>
                          <w:szCs w:val="18"/>
                        </w:rPr>
                        <w:t xml:space="preserve">Town of Stockbridge Website </w:t>
                      </w:r>
                      <w:hyperlink r:id="rId11" w:history="1">
                        <w:r w:rsidRPr="00024A9D">
                          <w:rPr>
                            <w:rStyle w:val="Hyperlink"/>
                            <w:rFonts w:cs="Calibri"/>
                            <w:sz w:val="18"/>
                            <w:szCs w:val="18"/>
                          </w:rPr>
                          <w:t>www.townofstockbridge.org</w:t>
                        </w:r>
                      </w:hyperlink>
                    </w:p>
                    <w:p w14:paraId="1416B04C" w14:textId="77777777" w:rsidR="00A80710" w:rsidRPr="007E5EE8" w:rsidRDefault="00A80710" w:rsidP="00A80710">
                      <w:pPr>
                        <w:rPr>
                          <w:rFonts w:cs="Calibri"/>
                        </w:rPr>
                      </w:pPr>
                      <w:r w:rsidRPr="007E5EE8">
                        <w:rPr>
                          <w:rFonts w:cs="Calibri"/>
                          <w:sz w:val="19"/>
                          <w:szCs w:val="19"/>
                        </w:rPr>
                        <w:t xml:space="preserve">Per Wis. Stat. </w:t>
                      </w:r>
                      <w:r w:rsidRPr="008259D5">
                        <w:rPr>
                          <w:rFonts w:cs="Calibri"/>
                          <w:sz w:val="19"/>
                          <w:szCs w:val="19"/>
                        </w:rPr>
                        <w:t>§ 19.84</w:t>
                      </w:r>
                      <w:r>
                        <w:rPr>
                          <w:rFonts w:cs="Calibri"/>
                          <w:sz w:val="19"/>
                          <w:szCs w:val="19"/>
                        </w:rPr>
                        <w:t>,</w:t>
                      </w:r>
                      <w:r w:rsidRPr="008259D5">
                        <w:rPr>
                          <w:rFonts w:cs="Calibri"/>
                          <w:sz w:val="19"/>
                          <w:szCs w:val="19"/>
                        </w:rPr>
                        <w:t xml:space="preserve"> </w:t>
                      </w:r>
                      <w:r w:rsidRPr="007E5EE8">
                        <w:rPr>
                          <w:rFonts w:cs="Calibri"/>
                          <w:sz w:val="19"/>
                          <w:szCs w:val="19"/>
                        </w:rPr>
                        <w:t xml:space="preserve">notice of every meeting is given at least 24 hours before the meeting begins. </w:t>
                      </w:r>
                      <w:r w:rsidR="00975E67">
                        <w:rPr>
                          <w:rFonts w:cs="Calibri"/>
                          <w:sz w:val="19"/>
                          <w:szCs w:val="19"/>
                        </w:rPr>
                        <w:t xml:space="preserve">Notice prepared by Steven Phipps, Clerk on behalf of Town Chairman, Ken Schaefer.  </w:t>
                      </w:r>
                    </w:p>
                  </w:txbxContent>
                </v:textbox>
              </v:shape>
            </w:pict>
          </mc:Fallback>
        </mc:AlternateContent>
      </w:r>
    </w:p>
    <w:p w14:paraId="03AF4A89" w14:textId="5C3694AB" w:rsidR="00A9204E" w:rsidRDefault="00A9204E"/>
    <w:sectPr w:rsidR="00A920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194CE" w14:textId="77777777" w:rsidR="00F968F9" w:rsidRDefault="00F968F9" w:rsidP="00636BD8">
      <w:r>
        <w:separator/>
      </w:r>
    </w:p>
  </w:endnote>
  <w:endnote w:type="continuationSeparator" w:id="0">
    <w:p w14:paraId="74DB2072" w14:textId="77777777" w:rsidR="00F968F9" w:rsidRDefault="00F968F9" w:rsidP="0063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BEFD" w14:textId="77777777" w:rsidR="00636BD8" w:rsidRDefault="0063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33C2" w14:textId="77777777" w:rsidR="00636BD8" w:rsidRDefault="0063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3E7C" w14:textId="77777777" w:rsidR="00636BD8" w:rsidRDefault="0063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8471" w14:textId="77777777" w:rsidR="00F968F9" w:rsidRDefault="00F968F9" w:rsidP="00636BD8">
      <w:r>
        <w:separator/>
      </w:r>
    </w:p>
  </w:footnote>
  <w:footnote w:type="continuationSeparator" w:id="0">
    <w:p w14:paraId="6891607B" w14:textId="77777777" w:rsidR="00F968F9" w:rsidRDefault="00F968F9" w:rsidP="0063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8A20" w14:textId="77777777" w:rsidR="00636BD8" w:rsidRDefault="0063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183D" w14:textId="77777777" w:rsidR="00636BD8" w:rsidRDefault="0063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29EF" w14:textId="77777777" w:rsidR="00636BD8" w:rsidRDefault="0063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F53BA7"/>
    <w:multiLevelType w:val="hybridMultilevel"/>
    <w:tmpl w:val="78E8EB74"/>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F0EFC"/>
    <w:multiLevelType w:val="hybridMultilevel"/>
    <w:tmpl w:val="A7EEE7E2"/>
    <w:lvl w:ilvl="0" w:tplc="97B0A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144196"/>
    <w:multiLevelType w:val="hybridMultilevel"/>
    <w:tmpl w:val="A1D8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A19D0"/>
    <w:multiLevelType w:val="hybridMultilevel"/>
    <w:tmpl w:val="84F675A6"/>
    <w:lvl w:ilvl="0" w:tplc="FF0C0F2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6"/>
  </w:num>
  <w:num w:numId="24">
    <w:abstractNumId w:val="20"/>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24"/>
    <w:rsid w:val="000278A6"/>
    <w:rsid w:val="00032933"/>
    <w:rsid w:val="00136807"/>
    <w:rsid w:val="00176B58"/>
    <w:rsid w:val="002C6289"/>
    <w:rsid w:val="002E3ACA"/>
    <w:rsid w:val="003523EF"/>
    <w:rsid w:val="003752A6"/>
    <w:rsid w:val="00442758"/>
    <w:rsid w:val="00464E39"/>
    <w:rsid w:val="004958D6"/>
    <w:rsid w:val="004A7B8A"/>
    <w:rsid w:val="0056487F"/>
    <w:rsid w:val="005756F5"/>
    <w:rsid w:val="006067FE"/>
    <w:rsid w:val="0063267B"/>
    <w:rsid w:val="00636BD8"/>
    <w:rsid w:val="00645252"/>
    <w:rsid w:val="006A020D"/>
    <w:rsid w:val="006C549C"/>
    <w:rsid w:val="006D3D74"/>
    <w:rsid w:val="00831854"/>
    <w:rsid w:val="0083569A"/>
    <w:rsid w:val="0084172F"/>
    <w:rsid w:val="008C3624"/>
    <w:rsid w:val="00951C8D"/>
    <w:rsid w:val="00975E67"/>
    <w:rsid w:val="009C4978"/>
    <w:rsid w:val="00A80710"/>
    <w:rsid w:val="00A9204E"/>
    <w:rsid w:val="00B21DE9"/>
    <w:rsid w:val="00C92C1E"/>
    <w:rsid w:val="00DE11E0"/>
    <w:rsid w:val="00DE31C3"/>
    <w:rsid w:val="00E1183A"/>
    <w:rsid w:val="00E624EE"/>
    <w:rsid w:val="00EC25C2"/>
    <w:rsid w:val="00F9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F787"/>
  <w15:chartTrackingRefBased/>
  <w15:docId w15:val="{1A44C0B0-4949-43BC-90C1-6EE00873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8C362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8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wnofstockbridg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ownofstockbridg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Van Hoorn</dc:creator>
  <cp:keywords/>
  <dc:description/>
  <cp:lastModifiedBy>Town of Stockbridge</cp:lastModifiedBy>
  <cp:revision>2</cp:revision>
  <cp:lastPrinted>2019-12-04T15:04:00Z</cp:lastPrinted>
  <dcterms:created xsi:type="dcterms:W3CDTF">2020-12-19T02:42:00Z</dcterms:created>
  <dcterms:modified xsi:type="dcterms:W3CDTF">2020-12-19T02:42:00Z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