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0E" w:rsidRPr="00883D5A" w:rsidRDefault="00315C0E" w:rsidP="00315C0E">
      <w:pPr>
        <w:rPr>
          <w:sz w:val="24"/>
          <w:szCs w:val="24"/>
        </w:rPr>
      </w:pPr>
      <w:r w:rsidRPr="00883D5A">
        <w:rPr>
          <w:sz w:val="24"/>
          <w:szCs w:val="24"/>
        </w:rPr>
        <w:t>Town of Stockbridge</w:t>
      </w:r>
    </w:p>
    <w:p w:rsidR="00315C0E" w:rsidRPr="00883D5A" w:rsidRDefault="00315C0E" w:rsidP="00315C0E">
      <w:pPr>
        <w:rPr>
          <w:sz w:val="24"/>
          <w:szCs w:val="24"/>
        </w:rPr>
      </w:pPr>
      <w:r w:rsidRPr="00883D5A">
        <w:rPr>
          <w:sz w:val="24"/>
          <w:szCs w:val="24"/>
        </w:rPr>
        <w:t>Town Board Minutes</w:t>
      </w:r>
    </w:p>
    <w:p w:rsidR="00315C0E" w:rsidRPr="00883D5A" w:rsidRDefault="00315C0E" w:rsidP="00315C0E">
      <w:pPr>
        <w:rPr>
          <w:sz w:val="24"/>
          <w:szCs w:val="24"/>
        </w:rPr>
      </w:pPr>
      <w:r>
        <w:rPr>
          <w:sz w:val="24"/>
          <w:szCs w:val="24"/>
        </w:rPr>
        <w:t>7:00 p.m. Wednesday, January 8, 2020</w:t>
      </w:r>
      <w:r>
        <w:rPr>
          <w:sz w:val="24"/>
          <w:szCs w:val="24"/>
        </w:rPr>
        <w:tab/>
      </w:r>
      <w:r>
        <w:rPr>
          <w:sz w:val="24"/>
          <w:szCs w:val="24"/>
        </w:rPr>
        <w:tab/>
      </w:r>
      <w:r>
        <w:rPr>
          <w:sz w:val="24"/>
          <w:szCs w:val="24"/>
        </w:rPr>
        <w:tab/>
      </w:r>
      <w:r w:rsidRPr="00883D5A">
        <w:rPr>
          <w:sz w:val="24"/>
          <w:szCs w:val="24"/>
        </w:rPr>
        <w:t>APPROVED BY BOARD</w:t>
      </w:r>
      <w:r w:rsidRPr="00883D5A">
        <w:rPr>
          <w:sz w:val="24"/>
          <w:szCs w:val="24"/>
        </w:rPr>
        <w:tab/>
      </w:r>
      <w:r w:rsidRPr="00883D5A">
        <w:rPr>
          <w:sz w:val="24"/>
          <w:szCs w:val="24"/>
        </w:rPr>
        <w:tab/>
      </w:r>
    </w:p>
    <w:p w:rsidR="00315C0E" w:rsidRPr="00883D5A" w:rsidRDefault="00315C0E" w:rsidP="00315C0E">
      <w:pPr>
        <w:rPr>
          <w:sz w:val="24"/>
          <w:szCs w:val="24"/>
        </w:rPr>
      </w:pPr>
      <w:r w:rsidRPr="00883D5A">
        <w:rPr>
          <w:sz w:val="24"/>
          <w:szCs w:val="24"/>
        </w:rPr>
        <w:t>Stockbridge Community Hall</w:t>
      </w:r>
    </w:p>
    <w:p w:rsidR="00315C0E" w:rsidRPr="00883D5A" w:rsidRDefault="00315C0E" w:rsidP="00315C0E">
      <w:pPr>
        <w:rPr>
          <w:sz w:val="24"/>
          <w:szCs w:val="24"/>
        </w:rPr>
      </w:pPr>
    </w:p>
    <w:p w:rsidR="00315C0E" w:rsidRDefault="00315C0E" w:rsidP="00315C0E">
      <w:pPr>
        <w:jc w:val="both"/>
        <w:rPr>
          <w:sz w:val="24"/>
          <w:szCs w:val="24"/>
        </w:rPr>
      </w:pPr>
      <w:r w:rsidRPr="00883D5A">
        <w:rPr>
          <w:sz w:val="24"/>
          <w:szCs w:val="24"/>
        </w:rPr>
        <w:t xml:space="preserve">Chairman Ken Schaefer called the meeting to order at 7 p.m.   Present were Supervisors Mark Ecker, Dean Joas, Clerk Steve Phipps, Treasurer Ralph Schmid and Road Supervisor </w:t>
      </w:r>
      <w:r>
        <w:rPr>
          <w:sz w:val="24"/>
          <w:szCs w:val="24"/>
        </w:rPr>
        <w:t>Jerry Ortlieb (JO). Approx. six</w:t>
      </w:r>
      <w:r w:rsidRPr="00883D5A">
        <w:rPr>
          <w:sz w:val="24"/>
          <w:szCs w:val="24"/>
        </w:rPr>
        <w:t xml:space="preserve"> members of the public were present at opening.  Present were Junior Ecker, Maurice Ecker, </w:t>
      </w:r>
      <w:r>
        <w:rPr>
          <w:sz w:val="24"/>
          <w:szCs w:val="24"/>
        </w:rPr>
        <w:t xml:space="preserve">Tim Ecker, Adam Ecker, Faye Burg and James Burg.   </w:t>
      </w:r>
    </w:p>
    <w:p w:rsidR="00315C0E" w:rsidRPr="00883D5A" w:rsidRDefault="00315C0E" w:rsidP="00315C0E">
      <w:pPr>
        <w:jc w:val="both"/>
        <w:rPr>
          <w:sz w:val="24"/>
          <w:szCs w:val="24"/>
        </w:rPr>
      </w:pPr>
      <w:r>
        <w:rPr>
          <w:sz w:val="24"/>
          <w:szCs w:val="24"/>
        </w:rPr>
        <w:t xml:space="preserve">No one signed up to speak.  </w:t>
      </w:r>
    </w:p>
    <w:p w:rsidR="00315C0E" w:rsidRPr="00883D5A" w:rsidRDefault="00315C0E" w:rsidP="00315C0E">
      <w:pPr>
        <w:jc w:val="both"/>
        <w:rPr>
          <w:sz w:val="24"/>
          <w:szCs w:val="24"/>
        </w:rPr>
      </w:pPr>
      <w:r w:rsidRPr="00883D5A">
        <w:rPr>
          <w:sz w:val="24"/>
          <w:szCs w:val="24"/>
        </w:rPr>
        <w:t xml:space="preserve">Pledge of allegiance was recited. </w:t>
      </w:r>
    </w:p>
    <w:p w:rsidR="00315C0E" w:rsidRPr="00883D5A" w:rsidRDefault="00315C0E" w:rsidP="00315C0E">
      <w:pPr>
        <w:jc w:val="both"/>
        <w:rPr>
          <w:sz w:val="24"/>
          <w:szCs w:val="24"/>
        </w:rPr>
      </w:pPr>
      <w:r w:rsidRPr="00883D5A">
        <w:rPr>
          <w:sz w:val="24"/>
          <w:szCs w:val="24"/>
        </w:rPr>
        <w:t xml:space="preserve">Steve Phipps informed the meeting has been properly posted.  </w:t>
      </w:r>
    </w:p>
    <w:p w:rsidR="00315C0E" w:rsidRDefault="00315C0E" w:rsidP="00315C0E">
      <w:pPr>
        <w:jc w:val="both"/>
        <w:rPr>
          <w:sz w:val="24"/>
          <w:szCs w:val="24"/>
        </w:rPr>
      </w:pPr>
      <w:r w:rsidRPr="00883D5A">
        <w:rPr>
          <w:sz w:val="24"/>
          <w:szCs w:val="24"/>
        </w:rPr>
        <w:t>Dean J.  moved and Mark E 2</w:t>
      </w:r>
      <w:r w:rsidRPr="00883D5A">
        <w:rPr>
          <w:sz w:val="24"/>
          <w:szCs w:val="24"/>
          <w:vertAlign w:val="superscript"/>
        </w:rPr>
        <w:t>nd</w:t>
      </w:r>
      <w:r w:rsidRPr="00883D5A">
        <w:rPr>
          <w:sz w:val="24"/>
          <w:szCs w:val="24"/>
        </w:rPr>
        <w:t xml:space="preserve"> to approve the agenda. Motion carried.</w:t>
      </w:r>
    </w:p>
    <w:p w:rsidR="00315C0E" w:rsidRDefault="00315C0E" w:rsidP="00315C0E">
      <w:pPr>
        <w:jc w:val="both"/>
        <w:rPr>
          <w:sz w:val="24"/>
          <w:szCs w:val="24"/>
        </w:rPr>
      </w:pPr>
      <w:r>
        <w:rPr>
          <w:sz w:val="24"/>
          <w:szCs w:val="24"/>
        </w:rPr>
        <w:t>Mark Ecker moved to approve minutes and Dean Joas 2</w:t>
      </w:r>
      <w:r w:rsidRPr="00C656EB">
        <w:rPr>
          <w:sz w:val="24"/>
          <w:szCs w:val="24"/>
          <w:vertAlign w:val="superscript"/>
        </w:rPr>
        <w:t>nd</w:t>
      </w:r>
      <w:r>
        <w:rPr>
          <w:sz w:val="24"/>
          <w:szCs w:val="24"/>
        </w:rPr>
        <w:t>.  Motion Carried.</w:t>
      </w:r>
    </w:p>
    <w:p w:rsidR="00315C0E" w:rsidRDefault="00315C0E" w:rsidP="00315C0E">
      <w:pPr>
        <w:jc w:val="both"/>
        <w:rPr>
          <w:sz w:val="24"/>
          <w:szCs w:val="24"/>
        </w:rPr>
      </w:pPr>
      <w:r>
        <w:rPr>
          <w:sz w:val="24"/>
          <w:szCs w:val="24"/>
        </w:rPr>
        <w:t>Agenda item 7 and 8:  Dean Joas explained the implication of SPS 330 on the Fire Dept. and the Wisconsin Town’s Assoc. recommendation of adoption.  Ken also shared  the need to find the terms of agreement between the village and town as to operations of the fire department.  Discussion went on to include rescue on Lake Winnebago and ownership of the property under the fire department and community hall. Dean was encouraging the motion to react to SPS 330 and explained the training needed to do various tasks on the fire department.  It was discussed as to the reasoning the town is billed for water used by the fire department for fires located in the town.  Ken indicated Steve should draft a letter for Ken to sign requesting the village to supply any agreements they have on file between the village and town.  Ken requested the items be placed on the agenda for the joint meeting.   No action was taken.</w:t>
      </w:r>
    </w:p>
    <w:p w:rsidR="00315C0E" w:rsidRDefault="00315C0E" w:rsidP="00315C0E">
      <w:pPr>
        <w:jc w:val="both"/>
        <w:rPr>
          <w:sz w:val="24"/>
          <w:szCs w:val="24"/>
        </w:rPr>
      </w:pPr>
      <w:r>
        <w:rPr>
          <w:sz w:val="24"/>
          <w:szCs w:val="24"/>
        </w:rPr>
        <w:t xml:space="preserve">Item 9:  JO reported on road conditions.  Fairy Springs’ Rd shoulder width considerations and the possible methods to make the shoulder compliance with the TRIP grant application.  Likewise, Jo shared that the  affect of concrete driveways on the cost of the project is about $ 12,000.  Town is receiving approx. $30,000 of grant funds for this approx. $90,000 project.   JO removed a tree from Mud Creek.  Where the water runs in Mud Creek was discussed.  JO changed the bridge marker signs and it was discussed about changing the speed limit on Lakeshore Road. It was discussed about the cost and responsible party for opening boat landings due to ice shoves.  Ecker </w:t>
      </w:r>
      <w:r>
        <w:rPr>
          <w:sz w:val="24"/>
          <w:szCs w:val="24"/>
        </w:rPr>
        <w:lastRenderedPageBreak/>
        <w:t xml:space="preserve">Lakeland was discussed about who the administrator of the project is going to be and Ken indicated the town should be asked their opinion.  JO was doing some patching on Long Road.  Dean reported that many roofers  are inquiring about the bid project.  Steve reported no bids received to date.  </w:t>
      </w:r>
    </w:p>
    <w:p w:rsidR="00315C0E" w:rsidRDefault="00315C0E" w:rsidP="00315C0E">
      <w:pPr>
        <w:jc w:val="both"/>
        <w:rPr>
          <w:sz w:val="24"/>
          <w:szCs w:val="24"/>
        </w:rPr>
      </w:pPr>
      <w:r>
        <w:rPr>
          <w:sz w:val="24"/>
          <w:szCs w:val="24"/>
        </w:rPr>
        <w:t xml:space="preserve">Fairy Springs and Long Road improvements were brought up as the next road projects.  Dean suggested JO get bids for the projects.  It was discussed as how to get bids for the road improvement projects so as not to exceed too far in the budget over the 2019 levy increase to fund such road improvements.  Ken suggested him and JO get together to prepare a request for a detailed bid.  Center line stripping was discussed.  The above is for one year and the 5 year plan was believed to be passed at a meeting earlier per Dean.  </w:t>
      </w:r>
    </w:p>
    <w:p w:rsidR="00315C0E" w:rsidRDefault="00315C0E" w:rsidP="00315C0E">
      <w:pPr>
        <w:jc w:val="both"/>
        <w:rPr>
          <w:sz w:val="24"/>
          <w:szCs w:val="24"/>
        </w:rPr>
      </w:pPr>
    </w:p>
    <w:p w:rsidR="00315C0E" w:rsidRDefault="00315C0E" w:rsidP="00315C0E">
      <w:pPr>
        <w:jc w:val="both"/>
        <w:rPr>
          <w:sz w:val="24"/>
          <w:szCs w:val="24"/>
        </w:rPr>
      </w:pPr>
      <w:r>
        <w:rPr>
          <w:sz w:val="24"/>
          <w:szCs w:val="24"/>
        </w:rPr>
        <w:t>Item 10:  Ken encouraged supervisors to attend WTA district days.  Ken indicated he would attend the event.</w:t>
      </w:r>
    </w:p>
    <w:p w:rsidR="00315C0E" w:rsidRDefault="00315C0E" w:rsidP="00315C0E">
      <w:pPr>
        <w:jc w:val="both"/>
        <w:rPr>
          <w:sz w:val="24"/>
          <w:szCs w:val="24"/>
        </w:rPr>
      </w:pPr>
      <w:r>
        <w:rPr>
          <w:sz w:val="24"/>
          <w:szCs w:val="24"/>
        </w:rPr>
        <w:t>Item 11:  Ken shared updates to a draft of a manure distribution ordinance shared with the board.  Ken indicated it included towns being required to be notified of spills.  Mark asked about the spills and language in the contract and suggested waiting for a year.  Ken indicated the draft ordinance is similar to one in another town passed without objections.  Dean shared information about what the county and state are doing on this issue.  The right-to-farm act was discussed.  Maurice Ecker asked about responsibility the town may incur if the town is notified and the lag time between notification and staff receiving notification.  Uniform traffic codes were discussed.  The ordinance’s  affect on the town’s liability in the event of collision and spill accidents was discussed.  Light towers and their placement was discussed.  Junior Ecker suggested waiting a year before an ordinance was passed.  Ken expressed concerns about fracing tanks on the road right-a-way.  Liability insurance was discussed.  Driveways were discussed.  Maurice Ecker encouraged making the ordinance less requiring permit application once a year and he liked the mapping manure distribution idea. General discussion seemed to be supportive of the mapping idea and annual permit application.  No action taken other than for Ken to table the issue until next meeting and Dean 2</w:t>
      </w:r>
      <w:r w:rsidRPr="00685A22">
        <w:rPr>
          <w:sz w:val="24"/>
          <w:szCs w:val="24"/>
          <w:vertAlign w:val="superscript"/>
        </w:rPr>
        <w:t>nd</w:t>
      </w:r>
      <w:r>
        <w:rPr>
          <w:sz w:val="24"/>
          <w:szCs w:val="24"/>
        </w:rPr>
        <w:t xml:space="preserve"> and Mark voted in support.  Motion carried.</w:t>
      </w:r>
    </w:p>
    <w:p w:rsidR="00315C0E" w:rsidRDefault="00315C0E" w:rsidP="00315C0E">
      <w:pPr>
        <w:jc w:val="both"/>
        <w:rPr>
          <w:sz w:val="24"/>
          <w:szCs w:val="24"/>
        </w:rPr>
      </w:pPr>
      <w:r>
        <w:rPr>
          <w:sz w:val="24"/>
          <w:szCs w:val="24"/>
        </w:rPr>
        <w:t xml:space="preserve">Item12:  Ken Schaefer completed the Richard Koehler CSM comment sheet with no comments.  No discussion of significance.  </w:t>
      </w:r>
    </w:p>
    <w:p w:rsidR="00315C0E" w:rsidRDefault="00315C0E" w:rsidP="00315C0E">
      <w:pPr>
        <w:jc w:val="both"/>
        <w:rPr>
          <w:sz w:val="24"/>
          <w:szCs w:val="24"/>
        </w:rPr>
      </w:pPr>
      <w:r>
        <w:rPr>
          <w:sz w:val="24"/>
          <w:szCs w:val="24"/>
        </w:rPr>
        <w:t xml:space="preserve">Item 13:  Steve shared the highway insurance information from Family Insurance Center has come for anyone to review if interested.  Steve indicated a call was taken from a resident with concerns about a dog on their property and a neighbor with 37 cats.  Ken shared someone communicated a concern about their tax bill.  </w:t>
      </w:r>
    </w:p>
    <w:p w:rsidR="00315C0E" w:rsidRDefault="00315C0E" w:rsidP="00315C0E">
      <w:pPr>
        <w:jc w:val="both"/>
        <w:rPr>
          <w:sz w:val="24"/>
          <w:szCs w:val="24"/>
        </w:rPr>
      </w:pPr>
      <w:r>
        <w:rPr>
          <w:sz w:val="24"/>
          <w:szCs w:val="24"/>
        </w:rPr>
        <w:lastRenderedPageBreak/>
        <w:t>Item 14:  The next scheduled meeting date is February 12, 2020 at 7 PM.</w:t>
      </w:r>
    </w:p>
    <w:p w:rsidR="00315C0E" w:rsidRDefault="00315C0E" w:rsidP="00315C0E">
      <w:pPr>
        <w:jc w:val="both"/>
        <w:rPr>
          <w:sz w:val="24"/>
          <w:szCs w:val="24"/>
        </w:rPr>
      </w:pPr>
      <w:r>
        <w:rPr>
          <w:sz w:val="24"/>
          <w:szCs w:val="24"/>
        </w:rPr>
        <w:t>Item 15:  Treasurer’s report was presented.  Moved by Dean, 2</w:t>
      </w:r>
      <w:r w:rsidRPr="00D750A1">
        <w:rPr>
          <w:sz w:val="24"/>
          <w:szCs w:val="24"/>
          <w:vertAlign w:val="superscript"/>
        </w:rPr>
        <w:t>nd</w:t>
      </w:r>
      <w:r>
        <w:rPr>
          <w:sz w:val="24"/>
          <w:szCs w:val="24"/>
        </w:rPr>
        <w:t xml:space="preserve"> by Mark to approve the Treasurer’s report.  Motion carried.  </w:t>
      </w:r>
    </w:p>
    <w:p w:rsidR="00315C0E" w:rsidRDefault="00315C0E" w:rsidP="00315C0E">
      <w:pPr>
        <w:tabs>
          <w:tab w:val="left" w:pos="2580"/>
        </w:tabs>
        <w:jc w:val="both"/>
        <w:rPr>
          <w:sz w:val="24"/>
          <w:szCs w:val="24"/>
        </w:rPr>
      </w:pPr>
      <w:r>
        <w:rPr>
          <w:sz w:val="24"/>
          <w:szCs w:val="24"/>
        </w:rPr>
        <w:t>Item 16:  Clerk presented bills for approval and payment.  Mark moved and Dean 2</w:t>
      </w:r>
      <w:r w:rsidRPr="00D750A1">
        <w:rPr>
          <w:sz w:val="24"/>
          <w:szCs w:val="24"/>
          <w:vertAlign w:val="superscript"/>
        </w:rPr>
        <w:t>nd</w:t>
      </w:r>
      <w:r>
        <w:rPr>
          <w:sz w:val="24"/>
          <w:szCs w:val="24"/>
        </w:rPr>
        <w:t xml:space="preserve"> to approve the bills as presented.  </w:t>
      </w:r>
    </w:p>
    <w:p w:rsidR="00315C0E" w:rsidRDefault="00315C0E" w:rsidP="00315C0E">
      <w:pPr>
        <w:tabs>
          <w:tab w:val="left" w:pos="2580"/>
        </w:tabs>
        <w:jc w:val="both"/>
        <w:rPr>
          <w:sz w:val="24"/>
          <w:szCs w:val="24"/>
        </w:rPr>
      </w:pPr>
      <w:r>
        <w:rPr>
          <w:sz w:val="24"/>
          <w:szCs w:val="24"/>
        </w:rPr>
        <w:t>Item 17:  Mark moved and Dean 2</w:t>
      </w:r>
      <w:r w:rsidRPr="00D750A1">
        <w:rPr>
          <w:sz w:val="24"/>
          <w:szCs w:val="24"/>
          <w:vertAlign w:val="superscript"/>
        </w:rPr>
        <w:t>nd</w:t>
      </w:r>
      <w:r>
        <w:rPr>
          <w:sz w:val="24"/>
          <w:szCs w:val="24"/>
        </w:rPr>
        <w:t xml:space="preserve"> to adjourn the meeting.  Motion carried at 9:30 PM.</w:t>
      </w:r>
    </w:p>
    <w:p w:rsidR="00315C0E" w:rsidRPr="00883D5A" w:rsidRDefault="00315C0E" w:rsidP="00315C0E">
      <w:pPr>
        <w:spacing w:after="0"/>
        <w:jc w:val="both"/>
        <w:rPr>
          <w:sz w:val="24"/>
          <w:szCs w:val="24"/>
        </w:rPr>
      </w:pPr>
      <w:r w:rsidRPr="00883D5A">
        <w:rPr>
          <w:sz w:val="24"/>
          <w:szCs w:val="24"/>
        </w:rPr>
        <w:t xml:space="preserve">Respectfully submitted,  </w:t>
      </w:r>
    </w:p>
    <w:p w:rsidR="00315C0E" w:rsidRPr="00883D5A" w:rsidRDefault="00315C0E" w:rsidP="00315C0E">
      <w:pPr>
        <w:spacing w:after="0"/>
        <w:jc w:val="both"/>
        <w:rPr>
          <w:sz w:val="24"/>
          <w:szCs w:val="24"/>
        </w:rPr>
      </w:pPr>
    </w:p>
    <w:p w:rsidR="00315C0E" w:rsidRDefault="00315C0E" w:rsidP="00315C0E">
      <w:pPr>
        <w:jc w:val="both"/>
        <w:rPr>
          <w:sz w:val="24"/>
          <w:szCs w:val="24"/>
        </w:rPr>
      </w:pPr>
      <w:r w:rsidRPr="00883D5A">
        <w:rPr>
          <w:sz w:val="24"/>
          <w:szCs w:val="24"/>
        </w:rPr>
        <w:t>Steve Phipps, Stockbridge Town Clerk</w:t>
      </w:r>
    </w:p>
    <w:p w:rsidR="00315C0E" w:rsidRPr="00883D5A" w:rsidRDefault="00315C0E" w:rsidP="00315C0E">
      <w:pPr>
        <w:jc w:val="both"/>
        <w:rPr>
          <w:sz w:val="24"/>
          <w:szCs w:val="24"/>
        </w:rPr>
      </w:pP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0D"/>
    <w:rsid w:val="00315C0E"/>
    <w:rsid w:val="00645252"/>
    <w:rsid w:val="006D3D74"/>
    <w:rsid w:val="0083569A"/>
    <w:rsid w:val="00A9204E"/>
    <w:rsid w:val="00AD56E3"/>
    <w:rsid w:val="00DB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D0F8-E5A8-47FD-8815-138ED1D9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Van Hoorn</dc:creator>
  <cp:keywords/>
  <dc:description/>
  <cp:lastModifiedBy>Janene Van Hoorn</cp:lastModifiedBy>
  <cp:revision>2</cp:revision>
  <dcterms:created xsi:type="dcterms:W3CDTF">2020-01-26T17:47:00Z</dcterms:created>
  <dcterms:modified xsi:type="dcterms:W3CDTF">2020-01-26T17:47:00Z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